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B0" w:rsidRDefault="008D49B0" w:rsidP="008D49B0">
      <w:pPr>
        <w:pStyle w:val="Standard"/>
        <w:jc w:val="center"/>
        <w:rPr>
          <w:rFonts w:ascii="Verdana" w:hAnsi="Verdana" w:cs="Verdana"/>
          <w:b/>
          <w:bCs/>
          <w:sz w:val="22"/>
          <w:szCs w:val="22"/>
        </w:rPr>
      </w:pPr>
    </w:p>
    <w:p w:rsidR="00636C76" w:rsidRDefault="00636C76" w:rsidP="008D49B0">
      <w:pPr>
        <w:pStyle w:val="Standard"/>
        <w:jc w:val="center"/>
        <w:rPr>
          <w:rFonts w:ascii="Verdana" w:hAnsi="Verdana" w:cs="Verdana"/>
          <w:b/>
          <w:bCs/>
          <w:sz w:val="22"/>
          <w:szCs w:val="22"/>
        </w:rPr>
      </w:pPr>
      <w:r>
        <w:rPr>
          <w:rFonts w:ascii="Verdana" w:hAnsi="Verdana" w:cs="Verdana"/>
          <w:b/>
          <w:bCs/>
          <w:sz w:val="22"/>
          <w:szCs w:val="22"/>
        </w:rPr>
        <w:t>SPECYFIKACJA   ISTOTNYCH  WARUNKÓW  ZAMÓWIENIA</w:t>
      </w:r>
    </w:p>
    <w:p w:rsidR="00636C76" w:rsidRDefault="00636C76" w:rsidP="00636C76">
      <w:pPr>
        <w:pStyle w:val="Standard"/>
        <w:jc w:val="center"/>
        <w:rPr>
          <w:rFonts w:ascii="Verdana" w:hAnsi="Verdana" w:cs="Verdana"/>
          <w:b/>
          <w:bCs/>
        </w:rPr>
      </w:pPr>
      <w:r>
        <w:rPr>
          <w:rFonts w:ascii="Verdana" w:hAnsi="Verdana" w:cs="Verdana"/>
          <w:b/>
          <w:bCs/>
        </w:rPr>
        <w:t>(SIWZ)</w:t>
      </w:r>
    </w:p>
    <w:p w:rsidR="00636C76" w:rsidRDefault="00636C76" w:rsidP="00636C76">
      <w:pPr>
        <w:pStyle w:val="Standard"/>
        <w:jc w:val="center"/>
        <w:rPr>
          <w:rFonts w:ascii="Verdana" w:hAnsi="Verdana" w:cs="Verdana"/>
          <w:b/>
          <w:bCs/>
        </w:rPr>
      </w:pPr>
    </w:p>
    <w:p w:rsidR="00636C76" w:rsidRDefault="00636C76" w:rsidP="00636C76">
      <w:pPr>
        <w:pStyle w:val="Standard"/>
        <w:jc w:val="center"/>
        <w:rPr>
          <w:rFonts w:ascii="Verdana" w:hAnsi="Verdana" w:cs="Verdana"/>
          <w:b/>
          <w:bCs/>
        </w:rPr>
      </w:pPr>
    </w:p>
    <w:p w:rsidR="00636C76" w:rsidRDefault="00636C76" w:rsidP="00636C76">
      <w:pPr>
        <w:pStyle w:val="Standard"/>
        <w:jc w:val="center"/>
        <w:rPr>
          <w:rFonts w:ascii="Verdana" w:hAnsi="Verdana" w:cs="Verdana"/>
          <w:b/>
          <w:bCs/>
        </w:rPr>
      </w:pPr>
    </w:p>
    <w:p w:rsidR="00636C76" w:rsidRDefault="00636C76" w:rsidP="00636C76">
      <w:pPr>
        <w:pStyle w:val="Standard"/>
        <w:jc w:val="center"/>
        <w:rPr>
          <w:rFonts w:ascii="Verdana" w:hAnsi="Verdana" w:cs="Verdana"/>
          <w:b/>
          <w:bCs/>
        </w:rPr>
      </w:pPr>
    </w:p>
    <w:p w:rsidR="00636C76" w:rsidRDefault="00636C76" w:rsidP="00636C76">
      <w:pPr>
        <w:pStyle w:val="Standard"/>
        <w:jc w:val="center"/>
        <w:rPr>
          <w:rFonts w:ascii="Verdana" w:hAnsi="Verdana" w:cs="Verdana"/>
          <w:b/>
          <w:bCs/>
        </w:rPr>
      </w:pPr>
    </w:p>
    <w:p w:rsidR="00636C76" w:rsidRDefault="00636C76" w:rsidP="00636C76">
      <w:pPr>
        <w:pStyle w:val="Standard"/>
        <w:jc w:val="center"/>
        <w:rPr>
          <w:rFonts w:ascii="Verdana" w:hAnsi="Verdana" w:cs="Verdana"/>
          <w:b/>
          <w:bCs/>
        </w:rPr>
      </w:pPr>
    </w:p>
    <w:p w:rsidR="00636C76" w:rsidRDefault="00636C76" w:rsidP="00636C76">
      <w:pPr>
        <w:pStyle w:val="Standard"/>
        <w:jc w:val="center"/>
        <w:rPr>
          <w:rFonts w:ascii="Verdana" w:hAnsi="Verdana" w:cs="Verdana"/>
          <w:b/>
          <w:bCs/>
          <w:sz w:val="22"/>
          <w:szCs w:val="22"/>
        </w:rPr>
      </w:pPr>
      <w:r>
        <w:rPr>
          <w:rFonts w:ascii="Verdana" w:hAnsi="Verdana" w:cs="Verdana"/>
          <w:b/>
          <w:bCs/>
          <w:sz w:val="22"/>
          <w:szCs w:val="22"/>
        </w:rPr>
        <w:t>GMINA NARUSZEWO</w:t>
      </w:r>
    </w:p>
    <w:p w:rsidR="00636C76" w:rsidRDefault="00636C76" w:rsidP="00636C76">
      <w:pPr>
        <w:pStyle w:val="Standard"/>
        <w:jc w:val="center"/>
        <w:rPr>
          <w:rFonts w:ascii="Verdana" w:hAnsi="Verdana" w:cs="Verdana"/>
          <w:b/>
          <w:bCs/>
          <w:sz w:val="22"/>
          <w:szCs w:val="22"/>
        </w:rPr>
      </w:pPr>
      <w:r>
        <w:rPr>
          <w:rFonts w:ascii="Verdana" w:hAnsi="Verdana" w:cs="Verdana"/>
          <w:b/>
          <w:bCs/>
          <w:sz w:val="22"/>
          <w:szCs w:val="22"/>
        </w:rPr>
        <w:t>Naruszewo 19a, 09 - 152  Naruszewo</w:t>
      </w:r>
    </w:p>
    <w:p w:rsidR="00636C76" w:rsidRDefault="00636C76" w:rsidP="00636C76">
      <w:pPr>
        <w:pStyle w:val="Standard"/>
        <w:jc w:val="center"/>
        <w:rPr>
          <w:rFonts w:ascii="Verdana" w:hAnsi="Verdana" w:cs="Verdana"/>
          <w:b/>
          <w:bCs/>
          <w:sz w:val="22"/>
          <w:szCs w:val="22"/>
        </w:rPr>
      </w:pPr>
      <w:r>
        <w:rPr>
          <w:rFonts w:ascii="Verdana" w:hAnsi="Verdana" w:cs="Verdana"/>
          <w:b/>
          <w:bCs/>
          <w:sz w:val="22"/>
          <w:szCs w:val="22"/>
        </w:rPr>
        <w:t>powiat płoński, woj. mazowieckie,</w:t>
      </w:r>
    </w:p>
    <w:p w:rsidR="00636C76" w:rsidRDefault="00636C76" w:rsidP="00636C76">
      <w:pPr>
        <w:pStyle w:val="Standard"/>
        <w:jc w:val="center"/>
        <w:rPr>
          <w:rFonts w:ascii="Verdana" w:hAnsi="Verdana" w:cs="Verdana"/>
          <w:b/>
          <w:bCs/>
        </w:rPr>
      </w:pPr>
    </w:p>
    <w:p w:rsidR="00636C76" w:rsidRDefault="00636C76" w:rsidP="00636C76">
      <w:pPr>
        <w:pStyle w:val="Standard"/>
        <w:jc w:val="center"/>
        <w:rPr>
          <w:rFonts w:ascii="Verdana" w:hAnsi="Verdana" w:cs="Verdana"/>
          <w:b/>
          <w:bCs/>
        </w:rPr>
      </w:pPr>
    </w:p>
    <w:p w:rsidR="00636C76" w:rsidRDefault="00636C76" w:rsidP="00636C76">
      <w:pPr>
        <w:pStyle w:val="Standard"/>
        <w:jc w:val="center"/>
        <w:rPr>
          <w:rFonts w:ascii="Verdana" w:hAnsi="Verdana" w:cs="Verdana"/>
          <w:b/>
          <w:bCs/>
        </w:rPr>
      </w:pPr>
    </w:p>
    <w:p w:rsidR="00636C76" w:rsidRDefault="00636C76" w:rsidP="00636C76">
      <w:pPr>
        <w:pStyle w:val="Standard"/>
        <w:jc w:val="both"/>
        <w:rPr>
          <w:rFonts w:ascii="Verdana" w:hAnsi="Verdana" w:cs="Verdana"/>
          <w:szCs w:val="20"/>
        </w:rPr>
      </w:pPr>
      <w:r>
        <w:rPr>
          <w:rFonts w:ascii="Verdana" w:hAnsi="Verdana" w:cs="Verdana"/>
          <w:szCs w:val="20"/>
        </w:rPr>
        <w:t xml:space="preserve">zwany dalej Zamawiającym zaprasza do złożenia ofert w postępowaniu o udzielenie zamówienia publicznego prowadzonego w trybie przetargu nieograniczonego na zasadach określonych w ustawie Prawo zamówień  publicznych z dnia 29 stycznia 2004 r. (Dz. U.       z 2013 nr 0, poz. 907 z </w:t>
      </w:r>
      <w:proofErr w:type="spellStart"/>
      <w:r>
        <w:rPr>
          <w:rFonts w:ascii="Verdana" w:hAnsi="Verdana" w:cs="Verdana"/>
          <w:szCs w:val="20"/>
        </w:rPr>
        <w:t>późn</w:t>
      </w:r>
      <w:proofErr w:type="spellEnd"/>
      <w:r>
        <w:rPr>
          <w:rFonts w:ascii="Verdana" w:hAnsi="Verdana" w:cs="Verdana"/>
          <w:szCs w:val="20"/>
        </w:rPr>
        <w:t>.  zm.) zwanej dalej ustawą PZP na:</w:t>
      </w:r>
    </w:p>
    <w:p w:rsidR="00636C76" w:rsidRDefault="00636C76" w:rsidP="00636C76">
      <w:pPr>
        <w:pStyle w:val="Standard"/>
        <w:jc w:val="both"/>
        <w:rPr>
          <w:rFonts w:ascii="Verdana" w:hAnsi="Verdana" w:cs="Verdana"/>
          <w:color w:val="FF6600"/>
          <w:sz w:val="22"/>
          <w:szCs w:val="22"/>
        </w:rPr>
      </w:pPr>
    </w:p>
    <w:p w:rsidR="00636C76" w:rsidRDefault="00636C76" w:rsidP="00636C76">
      <w:pPr>
        <w:pStyle w:val="Standard"/>
        <w:jc w:val="both"/>
        <w:rPr>
          <w:rFonts w:ascii="Verdana" w:hAnsi="Verdana" w:cs="Verdana"/>
          <w:sz w:val="22"/>
          <w:szCs w:val="22"/>
        </w:rPr>
      </w:pPr>
    </w:p>
    <w:p w:rsidR="00636C76" w:rsidRDefault="00636C76" w:rsidP="00636C76">
      <w:pPr>
        <w:pStyle w:val="Standard"/>
        <w:jc w:val="center"/>
        <w:rPr>
          <w:rFonts w:ascii="Verdana" w:hAnsi="Verdana" w:cs="Verdana"/>
          <w:sz w:val="22"/>
          <w:szCs w:val="22"/>
        </w:rPr>
      </w:pPr>
      <w:r>
        <w:rPr>
          <w:rFonts w:ascii="Verdana" w:hAnsi="Verdana" w:cs="Verdana"/>
          <w:sz w:val="22"/>
          <w:szCs w:val="22"/>
        </w:rPr>
        <w:t>Kompleksową organizację wyjazdu edukacyjno-rekreacyjnego dla uczniów</w:t>
      </w:r>
    </w:p>
    <w:p w:rsidR="00636C76" w:rsidRDefault="00636C76" w:rsidP="00636C76">
      <w:pPr>
        <w:pStyle w:val="Standard"/>
        <w:jc w:val="center"/>
      </w:pPr>
      <w:r>
        <w:rPr>
          <w:rFonts w:ascii="Verdana" w:hAnsi="Verdana" w:cs="Verdana"/>
          <w:sz w:val="22"/>
          <w:szCs w:val="22"/>
        </w:rPr>
        <w:t xml:space="preserve">Szkoły Podstawowej w Zaborowie oraz obozów językowych dla uczniów z Zespołu Szkół w Naruszewie i Szkoły Podstawowej w Radzyminku w ramach projektu </w:t>
      </w:r>
      <w:r>
        <w:rPr>
          <w:rFonts w:ascii="Verdana" w:hAnsi="Verdana" w:cs="Verdana"/>
          <w:sz w:val="22"/>
          <w:szCs w:val="22"/>
        </w:rPr>
        <w:br/>
        <w:t xml:space="preserve">pn: </w:t>
      </w:r>
      <w:r>
        <w:rPr>
          <w:rFonts w:ascii="Verdana" w:hAnsi="Verdana" w:cs="Verdana"/>
          <w:b/>
          <w:bCs/>
          <w:sz w:val="22"/>
          <w:szCs w:val="22"/>
        </w:rPr>
        <w:t xml:space="preserve"> „Bądź twórczy – obserwuj, odkrywaj i działaj” realizowanego w latach 2012 – 2014 współfinansowanego ze środków Europejskiego Funduszu Społecznego.</w:t>
      </w: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A4F6D" w:rsidRDefault="006A4F6D" w:rsidP="00636C76">
      <w:pPr>
        <w:pStyle w:val="Standard"/>
        <w:jc w:val="both"/>
        <w:rPr>
          <w:rFonts w:ascii="Verdana" w:hAnsi="Verdana" w:cs="Verdana"/>
          <w:b/>
          <w:bCs/>
          <w:sz w:val="22"/>
          <w:szCs w:val="22"/>
        </w:rPr>
      </w:pPr>
    </w:p>
    <w:p w:rsidR="00636C76" w:rsidRDefault="00613654" w:rsidP="00636C76">
      <w:pPr>
        <w:pStyle w:val="Standard"/>
        <w:jc w:val="both"/>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Zatwierdzam</w:t>
      </w:r>
    </w:p>
    <w:p w:rsidR="00613654" w:rsidRDefault="00613654" w:rsidP="00636C76">
      <w:pPr>
        <w:pStyle w:val="Standard"/>
        <w:jc w:val="both"/>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 xml:space="preserve">     20 maja 2014 roku</w:t>
      </w:r>
    </w:p>
    <w:p w:rsidR="00613654" w:rsidRDefault="00613654" w:rsidP="00636C76">
      <w:pPr>
        <w:pStyle w:val="Standard"/>
        <w:jc w:val="both"/>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Zastępca Wójta Gminy</w:t>
      </w:r>
    </w:p>
    <w:p w:rsidR="00613654" w:rsidRDefault="00613654" w:rsidP="00636C76">
      <w:pPr>
        <w:pStyle w:val="Standard"/>
        <w:jc w:val="both"/>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p>
    <w:p w:rsidR="00613654" w:rsidRDefault="00613654" w:rsidP="00636C76">
      <w:pPr>
        <w:pStyle w:val="Standard"/>
        <w:jc w:val="both"/>
        <w:rPr>
          <w:rFonts w:ascii="Verdana" w:hAnsi="Verdana" w:cs="Verdana"/>
          <w:b/>
          <w:bCs/>
          <w:sz w:val="22"/>
          <w:szCs w:val="22"/>
        </w:rPr>
      </w:pPr>
    </w:p>
    <w:p w:rsidR="00613654" w:rsidRDefault="00613654" w:rsidP="00613654">
      <w:pPr>
        <w:pStyle w:val="Standard"/>
        <w:ind w:left="4248" w:firstLine="708"/>
        <w:jc w:val="both"/>
        <w:rPr>
          <w:rFonts w:ascii="Verdana" w:hAnsi="Verdana" w:cs="Verdana"/>
          <w:b/>
          <w:bCs/>
          <w:sz w:val="22"/>
          <w:szCs w:val="22"/>
        </w:rPr>
      </w:pPr>
      <w:r>
        <w:rPr>
          <w:rFonts w:ascii="Verdana" w:hAnsi="Verdana" w:cs="Verdana"/>
          <w:b/>
          <w:bCs/>
          <w:sz w:val="22"/>
          <w:szCs w:val="22"/>
        </w:rPr>
        <w:t xml:space="preserve"> </w:t>
      </w:r>
      <w:bookmarkStart w:id="0" w:name="_GoBack"/>
      <w:bookmarkEnd w:id="0"/>
      <w:r>
        <w:rPr>
          <w:rFonts w:ascii="Verdana" w:hAnsi="Verdana" w:cs="Verdana"/>
          <w:b/>
          <w:bCs/>
          <w:sz w:val="22"/>
          <w:szCs w:val="22"/>
        </w:rPr>
        <w:t xml:space="preserve">Tomasz </w:t>
      </w:r>
      <w:proofErr w:type="spellStart"/>
      <w:r>
        <w:rPr>
          <w:rFonts w:ascii="Verdana" w:hAnsi="Verdana" w:cs="Verdana"/>
          <w:b/>
          <w:bCs/>
          <w:sz w:val="22"/>
          <w:szCs w:val="22"/>
        </w:rPr>
        <w:t>Konczewski</w:t>
      </w:r>
      <w:proofErr w:type="spellEnd"/>
    </w:p>
    <w:p w:rsidR="00636C76" w:rsidRDefault="00636C76"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tbl>
      <w:tblPr>
        <w:tblW w:w="9828" w:type="dxa"/>
        <w:tblInd w:w="-108" w:type="dxa"/>
        <w:tblLayout w:type="fixed"/>
        <w:tblCellMar>
          <w:left w:w="10" w:type="dxa"/>
          <w:right w:w="10" w:type="dxa"/>
        </w:tblCellMar>
        <w:tblLook w:val="0000" w:firstRow="0" w:lastRow="0" w:firstColumn="0" w:lastColumn="0" w:noHBand="0" w:noVBand="0"/>
      </w:tblPr>
      <w:tblGrid>
        <w:gridCol w:w="1007"/>
        <w:gridCol w:w="7739"/>
        <w:gridCol w:w="1082"/>
      </w:tblGrid>
      <w:tr w:rsidR="00636C76" w:rsidRPr="009A4E9A"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L.P.</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SPIS TREŚCI:</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Nr strony:</w:t>
            </w:r>
          </w:p>
        </w:tc>
      </w:tr>
      <w:tr w:rsidR="00636C76" w:rsidRPr="006A4F6D"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36C76" w:rsidP="00E8081C">
            <w:pPr>
              <w:pStyle w:val="Standard"/>
              <w:jc w:val="center"/>
              <w:rPr>
                <w:rFonts w:ascii="Verdana" w:hAnsi="Verdana" w:cs="Verdana"/>
                <w:szCs w:val="20"/>
              </w:rPr>
            </w:pPr>
            <w:r w:rsidRPr="006A4F6D">
              <w:rPr>
                <w:rFonts w:ascii="Verdana" w:hAnsi="Verdana" w:cs="Verdana"/>
                <w:szCs w:val="20"/>
              </w:rPr>
              <w:t>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6A4F6D" w:rsidRDefault="00636C76" w:rsidP="00E8081C">
            <w:pPr>
              <w:pStyle w:val="Standard"/>
              <w:rPr>
                <w:rFonts w:ascii="Verdana" w:hAnsi="Verdana" w:cs="Verdana"/>
                <w:szCs w:val="20"/>
              </w:rPr>
            </w:pPr>
            <w:r w:rsidRPr="006A4F6D">
              <w:rPr>
                <w:rFonts w:ascii="Verdana" w:hAnsi="Verdana" w:cs="Verdana"/>
                <w:szCs w:val="20"/>
              </w:rPr>
              <w:t>NAZWA I ADRES ZAMAWIAJĄCEGO</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36C76" w:rsidP="00E8081C">
            <w:pPr>
              <w:pStyle w:val="Standard"/>
              <w:jc w:val="center"/>
              <w:rPr>
                <w:rFonts w:ascii="Verdana" w:hAnsi="Verdana" w:cs="Verdana"/>
                <w:szCs w:val="20"/>
              </w:rPr>
            </w:pPr>
            <w:r w:rsidRPr="006A4F6D">
              <w:rPr>
                <w:rFonts w:ascii="Verdana" w:hAnsi="Verdana" w:cs="Verdana"/>
                <w:szCs w:val="20"/>
              </w:rPr>
              <w:t>4</w:t>
            </w:r>
          </w:p>
        </w:tc>
      </w:tr>
      <w:tr w:rsidR="00636C76" w:rsidRPr="006A4F6D"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36C76" w:rsidP="00E8081C">
            <w:pPr>
              <w:pStyle w:val="Standard"/>
              <w:jc w:val="center"/>
              <w:rPr>
                <w:rFonts w:ascii="Verdana" w:hAnsi="Verdana" w:cs="Verdana"/>
                <w:szCs w:val="20"/>
              </w:rPr>
            </w:pPr>
            <w:r w:rsidRPr="006A4F6D">
              <w:rPr>
                <w:rFonts w:ascii="Verdana" w:hAnsi="Verdana" w:cs="Verdana"/>
                <w:szCs w:val="20"/>
              </w:rPr>
              <w:t>II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6A4F6D" w:rsidRDefault="00636C76" w:rsidP="00E8081C">
            <w:pPr>
              <w:pStyle w:val="Standard"/>
              <w:rPr>
                <w:rFonts w:ascii="Verdana" w:hAnsi="Verdana" w:cs="Verdana"/>
                <w:szCs w:val="20"/>
              </w:rPr>
            </w:pPr>
            <w:r w:rsidRPr="006A4F6D">
              <w:rPr>
                <w:rFonts w:ascii="Verdana" w:hAnsi="Verdana" w:cs="Verdana"/>
                <w:szCs w:val="20"/>
              </w:rPr>
              <w:t>TRYB UDZIELENIA ZAMÓWIENIA</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36C76" w:rsidP="00E8081C">
            <w:pPr>
              <w:pStyle w:val="Standard"/>
              <w:jc w:val="center"/>
              <w:rPr>
                <w:rFonts w:ascii="Verdana" w:hAnsi="Verdana" w:cs="Verdana"/>
                <w:szCs w:val="20"/>
              </w:rPr>
            </w:pPr>
            <w:r w:rsidRPr="006A4F6D">
              <w:rPr>
                <w:rFonts w:ascii="Verdana" w:hAnsi="Verdana" w:cs="Verdana"/>
                <w:szCs w:val="20"/>
              </w:rPr>
              <w:t>4</w:t>
            </w:r>
          </w:p>
        </w:tc>
      </w:tr>
      <w:tr w:rsidR="00636C76" w:rsidRPr="006A4F6D"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36C76" w:rsidP="00E8081C">
            <w:pPr>
              <w:pStyle w:val="Standard"/>
              <w:jc w:val="center"/>
              <w:rPr>
                <w:rFonts w:ascii="Verdana" w:hAnsi="Verdana" w:cs="Verdana"/>
                <w:szCs w:val="20"/>
              </w:rPr>
            </w:pPr>
            <w:r w:rsidRPr="006A4F6D">
              <w:rPr>
                <w:rFonts w:ascii="Verdana" w:hAnsi="Verdana" w:cs="Verdana"/>
                <w:szCs w:val="20"/>
              </w:rPr>
              <w:t>III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6A4F6D" w:rsidRDefault="00636C76" w:rsidP="00E8081C">
            <w:pPr>
              <w:pStyle w:val="Standard"/>
              <w:rPr>
                <w:rFonts w:ascii="Verdana" w:hAnsi="Verdana" w:cs="Verdana"/>
                <w:szCs w:val="20"/>
              </w:rPr>
            </w:pPr>
            <w:r w:rsidRPr="006A4F6D">
              <w:rPr>
                <w:rFonts w:ascii="Verdana" w:hAnsi="Verdana" w:cs="Verdana"/>
                <w:szCs w:val="20"/>
              </w:rPr>
              <w:t>OPIS PRZEDMIOTU ZAMÓWIENIA</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36C76" w:rsidP="00E8081C">
            <w:pPr>
              <w:pStyle w:val="Standard"/>
              <w:jc w:val="center"/>
              <w:rPr>
                <w:rFonts w:ascii="Verdana" w:hAnsi="Verdana" w:cs="Verdana"/>
                <w:szCs w:val="20"/>
              </w:rPr>
            </w:pPr>
            <w:r w:rsidRPr="006A4F6D">
              <w:rPr>
                <w:rFonts w:ascii="Verdana" w:hAnsi="Verdana" w:cs="Verdana"/>
                <w:szCs w:val="20"/>
              </w:rPr>
              <w:t>4</w:t>
            </w:r>
          </w:p>
        </w:tc>
      </w:tr>
      <w:tr w:rsidR="00636C76" w:rsidRPr="006A4F6D"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36C76" w:rsidP="00E8081C">
            <w:pPr>
              <w:pStyle w:val="Standard"/>
              <w:jc w:val="center"/>
              <w:rPr>
                <w:rFonts w:ascii="Verdana" w:hAnsi="Verdana" w:cs="Verdana"/>
                <w:szCs w:val="20"/>
              </w:rPr>
            </w:pPr>
            <w:r w:rsidRPr="006A4F6D">
              <w:rPr>
                <w:rFonts w:ascii="Verdana" w:hAnsi="Verdana" w:cs="Verdana"/>
                <w:szCs w:val="20"/>
              </w:rPr>
              <w:t>IV</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6A4F6D" w:rsidRDefault="00636C76" w:rsidP="00E8081C">
            <w:pPr>
              <w:pStyle w:val="Standard"/>
              <w:rPr>
                <w:rFonts w:ascii="Verdana" w:hAnsi="Verdana" w:cs="Verdana"/>
                <w:szCs w:val="20"/>
              </w:rPr>
            </w:pPr>
            <w:r w:rsidRPr="006A4F6D">
              <w:rPr>
                <w:rFonts w:ascii="Verdana" w:hAnsi="Verdana" w:cs="Verdana"/>
                <w:szCs w:val="20"/>
              </w:rPr>
              <w:t>TERMIN WYKONANIA ZAMÓWIENIA</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A4F6D" w:rsidP="006A4F6D">
            <w:pPr>
              <w:pStyle w:val="Standard"/>
              <w:jc w:val="center"/>
              <w:rPr>
                <w:rFonts w:ascii="Verdana" w:hAnsi="Verdana" w:cs="Verdana"/>
                <w:szCs w:val="20"/>
              </w:rPr>
            </w:pPr>
            <w:r w:rsidRPr="006A4F6D">
              <w:rPr>
                <w:rFonts w:ascii="Verdana" w:hAnsi="Verdana" w:cs="Verdana"/>
                <w:szCs w:val="20"/>
              </w:rPr>
              <w:t>5</w:t>
            </w:r>
          </w:p>
        </w:tc>
      </w:tr>
      <w:tr w:rsidR="00636C76" w:rsidRPr="006A4F6D"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36C76" w:rsidP="00E8081C">
            <w:pPr>
              <w:pStyle w:val="Standard"/>
              <w:jc w:val="center"/>
              <w:rPr>
                <w:rFonts w:ascii="Verdana" w:hAnsi="Verdana" w:cs="Verdana"/>
                <w:szCs w:val="20"/>
              </w:rPr>
            </w:pPr>
            <w:r w:rsidRPr="006A4F6D">
              <w:rPr>
                <w:rFonts w:ascii="Verdana" w:hAnsi="Verdana" w:cs="Verdana"/>
                <w:szCs w:val="20"/>
              </w:rPr>
              <w:t>V</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6A4F6D" w:rsidRDefault="00636C76" w:rsidP="00E8081C">
            <w:pPr>
              <w:pStyle w:val="Standard"/>
              <w:rPr>
                <w:rFonts w:ascii="Verdana" w:hAnsi="Verdana" w:cs="Verdana"/>
                <w:szCs w:val="20"/>
              </w:rPr>
            </w:pPr>
            <w:r w:rsidRPr="006A4F6D">
              <w:rPr>
                <w:rFonts w:ascii="Verdana" w:hAnsi="Verdana" w:cs="Verdana"/>
                <w:szCs w:val="20"/>
              </w:rPr>
              <w:t>WARUNKI UDZIAŁU W POSTĘPOWANIU ORAZ OPIS SPOSOB  DOKONYWANIA OCENY SPEŁNIANIA TYCH WARUNKÓW</w:t>
            </w:r>
            <w:r w:rsidRPr="006A4F6D">
              <w:rPr>
                <w:rFonts w:ascii="Verdana" w:hAnsi="Verdana" w:cs="Verdana"/>
                <w:szCs w:val="20"/>
              </w:rPr>
              <w:tab/>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6A4F6D" w:rsidRDefault="006A4F6D" w:rsidP="00E8081C">
            <w:pPr>
              <w:pStyle w:val="Standard"/>
              <w:jc w:val="center"/>
              <w:rPr>
                <w:rFonts w:ascii="Verdana" w:hAnsi="Verdana" w:cs="Verdana"/>
                <w:szCs w:val="20"/>
              </w:rPr>
            </w:pPr>
            <w:r w:rsidRPr="006A4F6D">
              <w:rPr>
                <w:rFonts w:ascii="Verdana" w:hAnsi="Verdana" w:cs="Verdana"/>
                <w:szCs w:val="20"/>
              </w:rPr>
              <w:t>5</w:t>
            </w:r>
          </w:p>
        </w:tc>
      </w:tr>
      <w:tr w:rsidR="00636C76" w:rsidRPr="009A4E9A"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VI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9A4E9A" w:rsidRDefault="00636C76" w:rsidP="009A4E9A">
            <w:pPr>
              <w:widowControl w:val="0"/>
              <w:suppressAutoHyphens/>
              <w:autoSpaceDN w:val="0"/>
              <w:jc w:val="both"/>
              <w:textAlignment w:val="baseline"/>
              <w:rPr>
                <w:rFonts w:ascii="Verdana" w:hAnsi="Verdana" w:cs="Verdana"/>
                <w:sz w:val="20"/>
                <w:szCs w:val="20"/>
              </w:rPr>
            </w:pPr>
            <w:r w:rsidRPr="009A4E9A">
              <w:rPr>
                <w:rFonts w:ascii="Verdana" w:hAnsi="Verdana" w:cs="Verdana"/>
                <w:sz w:val="20"/>
                <w:szCs w:val="20"/>
              </w:rPr>
              <w:t xml:space="preserve">WYKAZ OŚWIADCZEŃ I DOKUMENTÓW JAKIE MAJĄ DOSTARCZYĆ              WYKONAWCY W CELU POTWIERDZENIA SPEŁNIANIA </w:t>
            </w:r>
            <w:r w:rsidR="009A4E9A" w:rsidRPr="009A4E9A">
              <w:rPr>
                <w:rFonts w:ascii="Verdana" w:hAnsi="Verdana" w:cs="Verdana"/>
                <w:sz w:val="20"/>
                <w:szCs w:val="20"/>
              </w:rPr>
              <w:t xml:space="preserve">WYMAGAŃ OKREŚLONYCH PRZEZ ZAMAWIAJĄCEGO </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9A4E9A" w:rsidP="00E8081C">
            <w:pPr>
              <w:pStyle w:val="Standard"/>
              <w:jc w:val="center"/>
              <w:rPr>
                <w:rFonts w:ascii="Verdana" w:hAnsi="Verdana" w:cs="Verdana"/>
                <w:szCs w:val="20"/>
              </w:rPr>
            </w:pPr>
            <w:r w:rsidRPr="009A4E9A">
              <w:rPr>
                <w:rFonts w:ascii="Verdana" w:hAnsi="Verdana" w:cs="Verdana"/>
                <w:szCs w:val="20"/>
              </w:rPr>
              <w:t>6</w:t>
            </w:r>
          </w:p>
        </w:tc>
      </w:tr>
      <w:tr w:rsidR="00636C76" w:rsidRPr="009A4E9A"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VII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9A4E9A" w:rsidRDefault="00636C76" w:rsidP="00E8081C">
            <w:pPr>
              <w:pStyle w:val="Standard"/>
              <w:tabs>
                <w:tab w:val="left" w:pos="360"/>
              </w:tabs>
              <w:rPr>
                <w:rFonts w:ascii="Verdana" w:hAnsi="Verdana" w:cs="Verdana"/>
                <w:szCs w:val="20"/>
              </w:rPr>
            </w:pPr>
            <w:r w:rsidRPr="009A4E9A">
              <w:rPr>
                <w:rFonts w:ascii="Verdana" w:hAnsi="Verdana" w:cs="Verdana"/>
                <w:szCs w:val="20"/>
              </w:rPr>
              <w:t>INFORMACJA O SPOSOBIE POROZUMIEWANIA SIĘ ZAMAWIAJĄCEGO Z WYKONAWCAMI ORAZ PRZEKAZYWANIA OŚWIADCZEŃ LUB DOKUMENTÓW, ORAZ WSKAZANIE OSÓB UPRAWNIONYCH DO POROZUMIEWANIA SIĘ Z WYKONAWCAMI</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9A4E9A" w:rsidP="00E8081C">
            <w:pPr>
              <w:pStyle w:val="Standard"/>
              <w:jc w:val="center"/>
              <w:rPr>
                <w:rFonts w:ascii="Verdana" w:hAnsi="Verdana" w:cs="Verdana"/>
                <w:szCs w:val="20"/>
              </w:rPr>
            </w:pPr>
            <w:r w:rsidRPr="009A4E9A">
              <w:rPr>
                <w:rFonts w:ascii="Verdana" w:hAnsi="Verdana" w:cs="Verdana"/>
                <w:szCs w:val="20"/>
              </w:rPr>
              <w:t>7</w:t>
            </w:r>
          </w:p>
        </w:tc>
      </w:tr>
      <w:tr w:rsidR="00636C76" w:rsidRPr="009A4E9A"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VIII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9A4E9A" w:rsidRDefault="00636C76" w:rsidP="00E8081C">
            <w:pPr>
              <w:pStyle w:val="Standard"/>
              <w:rPr>
                <w:rFonts w:ascii="Verdana" w:hAnsi="Verdana" w:cs="Verdana"/>
                <w:szCs w:val="20"/>
              </w:rPr>
            </w:pPr>
            <w:r w:rsidRPr="009A4E9A">
              <w:rPr>
                <w:rFonts w:ascii="Verdana" w:hAnsi="Verdana" w:cs="Verdana"/>
                <w:szCs w:val="20"/>
              </w:rPr>
              <w:t>WYMAGANIA DOTYCZĄCE WADIUM</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9A4E9A" w:rsidP="00E8081C">
            <w:pPr>
              <w:pStyle w:val="Standard"/>
              <w:jc w:val="center"/>
              <w:rPr>
                <w:rFonts w:ascii="Verdana" w:hAnsi="Verdana" w:cs="Verdana"/>
                <w:szCs w:val="20"/>
              </w:rPr>
            </w:pPr>
            <w:r w:rsidRPr="009A4E9A">
              <w:rPr>
                <w:rFonts w:ascii="Verdana" w:hAnsi="Verdana" w:cs="Verdana"/>
                <w:szCs w:val="20"/>
              </w:rPr>
              <w:t>7</w:t>
            </w:r>
          </w:p>
        </w:tc>
      </w:tr>
      <w:tr w:rsidR="00636C76" w:rsidRPr="009A4E9A"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IX</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9A4E9A" w:rsidRDefault="00636C76" w:rsidP="00E8081C">
            <w:pPr>
              <w:pStyle w:val="Standard"/>
              <w:rPr>
                <w:rFonts w:ascii="Verdana" w:hAnsi="Verdana" w:cs="Verdana"/>
                <w:szCs w:val="20"/>
              </w:rPr>
            </w:pPr>
            <w:r w:rsidRPr="009A4E9A">
              <w:rPr>
                <w:rFonts w:ascii="Verdana" w:hAnsi="Verdana" w:cs="Verdana"/>
                <w:szCs w:val="20"/>
              </w:rPr>
              <w:t>TERMIN ZWIĄZANIA OFERTĄ</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9A4E9A" w:rsidP="00E8081C">
            <w:pPr>
              <w:pStyle w:val="Standard"/>
              <w:jc w:val="center"/>
              <w:rPr>
                <w:rFonts w:ascii="Verdana" w:hAnsi="Verdana" w:cs="Verdana"/>
                <w:szCs w:val="20"/>
              </w:rPr>
            </w:pPr>
            <w:r w:rsidRPr="009A4E9A">
              <w:rPr>
                <w:rFonts w:ascii="Verdana" w:hAnsi="Verdana" w:cs="Verdana"/>
                <w:szCs w:val="20"/>
              </w:rPr>
              <w:t>7</w:t>
            </w:r>
          </w:p>
        </w:tc>
      </w:tr>
      <w:tr w:rsidR="00636C76" w:rsidRPr="009A4E9A"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X</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9A4E9A" w:rsidRDefault="00636C76" w:rsidP="00E8081C">
            <w:pPr>
              <w:pStyle w:val="Standard"/>
              <w:rPr>
                <w:rFonts w:ascii="Verdana" w:hAnsi="Verdana" w:cs="Verdana"/>
                <w:szCs w:val="20"/>
              </w:rPr>
            </w:pPr>
            <w:r w:rsidRPr="009A4E9A">
              <w:rPr>
                <w:rFonts w:ascii="Verdana" w:hAnsi="Verdana" w:cs="Verdana"/>
                <w:szCs w:val="20"/>
              </w:rPr>
              <w:t>OPIS SPOSOBU PRZYGOTOWYWANIA OFERT</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9A4E9A" w:rsidP="00E8081C">
            <w:pPr>
              <w:pStyle w:val="Standard"/>
              <w:jc w:val="center"/>
              <w:rPr>
                <w:rFonts w:ascii="Verdana" w:hAnsi="Verdana" w:cs="Verdana"/>
                <w:szCs w:val="20"/>
              </w:rPr>
            </w:pPr>
            <w:r w:rsidRPr="009A4E9A">
              <w:rPr>
                <w:rFonts w:ascii="Verdana" w:hAnsi="Verdana" w:cs="Verdana"/>
                <w:szCs w:val="20"/>
              </w:rPr>
              <w:t>7</w:t>
            </w:r>
          </w:p>
        </w:tc>
      </w:tr>
      <w:tr w:rsidR="00636C76" w:rsidRPr="009A4E9A"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XI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9A4E9A" w:rsidRDefault="00636C76" w:rsidP="00E8081C">
            <w:pPr>
              <w:pStyle w:val="Standard"/>
              <w:rPr>
                <w:rFonts w:ascii="Verdana" w:hAnsi="Verdana" w:cs="Verdana"/>
                <w:szCs w:val="20"/>
              </w:rPr>
            </w:pPr>
            <w:r w:rsidRPr="009A4E9A">
              <w:rPr>
                <w:rFonts w:ascii="Verdana" w:hAnsi="Verdana" w:cs="Verdana"/>
                <w:szCs w:val="20"/>
              </w:rPr>
              <w:t>MIEJSCE ORAZ TERMIN SKŁADANIA I OTWARCIA OFERT</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9A4E9A" w:rsidP="00E8081C">
            <w:pPr>
              <w:pStyle w:val="Standard"/>
              <w:jc w:val="center"/>
              <w:rPr>
                <w:rFonts w:ascii="Verdana" w:hAnsi="Verdana" w:cs="Verdana"/>
                <w:szCs w:val="20"/>
              </w:rPr>
            </w:pPr>
            <w:r w:rsidRPr="009A4E9A">
              <w:rPr>
                <w:rFonts w:ascii="Verdana" w:hAnsi="Verdana" w:cs="Verdana"/>
                <w:szCs w:val="20"/>
              </w:rPr>
              <w:t>8</w:t>
            </w:r>
          </w:p>
        </w:tc>
      </w:tr>
      <w:tr w:rsidR="00636C76" w:rsidRPr="009A4E9A"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636C76" w:rsidP="00E8081C">
            <w:pPr>
              <w:pStyle w:val="Standard"/>
              <w:jc w:val="center"/>
              <w:rPr>
                <w:rFonts w:ascii="Verdana" w:hAnsi="Verdana" w:cs="Verdana"/>
                <w:szCs w:val="20"/>
              </w:rPr>
            </w:pPr>
            <w:r w:rsidRPr="009A4E9A">
              <w:rPr>
                <w:rFonts w:ascii="Verdana" w:hAnsi="Verdana" w:cs="Verdana"/>
                <w:szCs w:val="20"/>
              </w:rPr>
              <w:t>XII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9A4E9A" w:rsidRDefault="00636C76" w:rsidP="00E8081C">
            <w:pPr>
              <w:pStyle w:val="Standard"/>
              <w:rPr>
                <w:rFonts w:ascii="Verdana" w:hAnsi="Verdana" w:cs="Verdana"/>
                <w:szCs w:val="20"/>
              </w:rPr>
            </w:pPr>
            <w:r w:rsidRPr="009A4E9A">
              <w:rPr>
                <w:rFonts w:ascii="Verdana" w:hAnsi="Verdana" w:cs="Verdana"/>
                <w:szCs w:val="20"/>
              </w:rPr>
              <w:t>OPIS SPOSOBU OBLICZENIA CENY</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9A4E9A" w:rsidRDefault="009A4E9A" w:rsidP="00E8081C">
            <w:pPr>
              <w:pStyle w:val="Standard"/>
              <w:jc w:val="center"/>
              <w:rPr>
                <w:rFonts w:ascii="Verdana" w:hAnsi="Verdana" w:cs="Verdana"/>
                <w:szCs w:val="20"/>
              </w:rPr>
            </w:pPr>
            <w:r w:rsidRPr="009A4E9A">
              <w:rPr>
                <w:rFonts w:ascii="Verdana" w:hAnsi="Verdana" w:cs="Verdana"/>
                <w:szCs w:val="20"/>
              </w:rPr>
              <w:t>8</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center"/>
              <w:rPr>
                <w:rFonts w:ascii="Verdana" w:hAnsi="Verdana" w:cs="Verdana"/>
                <w:szCs w:val="20"/>
              </w:rPr>
            </w:pPr>
            <w:r w:rsidRPr="00B23BE6">
              <w:rPr>
                <w:rFonts w:ascii="Verdana" w:hAnsi="Verdana" w:cs="Verdana"/>
                <w:szCs w:val="20"/>
              </w:rPr>
              <w:t>XIII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OPIS KRYTERIÓW, KTÓRYMI ZAMAWIAJĄCY BĘDZIE SIĘ KIEROWAŁ PRZY WYBORZE OFERTY WRAZ Z PODANIEM ZNACZENIA TYCH KRYTERIÓW ORAZ SPOSOBU OCENY OFERT</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t>9</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center"/>
              <w:rPr>
                <w:rFonts w:ascii="Verdana" w:hAnsi="Verdana" w:cs="Verdana"/>
                <w:szCs w:val="20"/>
              </w:rPr>
            </w:pPr>
            <w:r w:rsidRPr="00B23BE6">
              <w:rPr>
                <w:rFonts w:ascii="Verdana" w:hAnsi="Verdana" w:cs="Verdana"/>
                <w:szCs w:val="20"/>
              </w:rPr>
              <w:t>XIV</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WYMAGANIA DOTYCZĄCE ZABEZPIECZENIA NALEŻYTEGO WYKONANIA UMOWY</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t>9</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center"/>
              <w:rPr>
                <w:rFonts w:ascii="Verdana" w:hAnsi="Verdana" w:cs="Verdana"/>
                <w:szCs w:val="20"/>
              </w:rPr>
            </w:pPr>
            <w:r w:rsidRPr="00B23BE6">
              <w:rPr>
                <w:rFonts w:ascii="Verdana" w:hAnsi="Verdana" w:cs="Verdana"/>
                <w:szCs w:val="20"/>
              </w:rPr>
              <w:t>XV</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t>9</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center"/>
              <w:rPr>
                <w:rFonts w:ascii="Verdana" w:hAnsi="Verdana" w:cs="Verdana"/>
                <w:szCs w:val="20"/>
              </w:rPr>
            </w:pPr>
            <w:r w:rsidRPr="00B23BE6">
              <w:rPr>
                <w:rFonts w:ascii="Verdana" w:hAnsi="Verdana" w:cs="Verdana"/>
                <w:szCs w:val="20"/>
              </w:rPr>
              <w:t>XVI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 xml:space="preserve">POUCZENIE O ŚRODKACH OCHRONY PRAWNEJ PRZYSŁUGUJĄCYCH </w:t>
            </w:r>
            <w:r w:rsidRPr="00B23BE6">
              <w:rPr>
                <w:rFonts w:ascii="Verdana" w:hAnsi="Verdana" w:cs="Verdana"/>
                <w:szCs w:val="20"/>
              </w:rPr>
              <w:lastRenderedPageBreak/>
              <w:t>WYKONAWCY W TOKU POSTĘPOWANIA O UDZIELENIE ZAMÓWIENIA</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lastRenderedPageBreak/>
              <w:t>9</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center"/>
              <w:rPr>
                <w:rFonts w:ascii="Verdana" w:hAnsi="Verdana" w:cs="Verdana"/>
                <w:szCs w:val="20"/>
              </w:rPr>
            </w:pPr>
            <w:r w:rsidRPr="00B23BE6">
              <w:rPr>
                <w:rFonts w:ascii="Verdana" w:hAnsi="Verdana" w:cs="Verdana"/>
                <w:szCs w:val="20"/>
              </w:rPr>
              <w:lastRenderedPageBreak/>
              <w:t>XVII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INFORMACJA O PRZEWIDYWANYCH ZAMÓWIENIACH UZUPEŁNIAJĄCYCH</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t>9</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center"/>
              <w:rPr>
                <w:rFonts w:ascii="Verdana" w:hAnsi="Verdana" w:cs="Verdana"/>
                <w:szCs w:val="20"/>
              </w:rPr>
            </w:pPr>
            <w:r w:rsidRPr="00B23BE6">
              <w:rPr>
                <w:rFonts w:ascii="Verdana" w:hAnsi="Verdana" w:cs="Verdana"/>
                <w:szCs w:val="20"/>
              </w:rPr>
              <w:t>XVIII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INFORMACJA CZY ZAMAWIAJĄCY PRZEWIDUJE AUKCJĘ ELEKTRONICZNĄ</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t>10</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center"/>
              <w:rPr>
                <w:rFonts w:ascii="Verdana" w:hAnsi="Verdana" w:cs="Verdana"/>
                <w:szCs w:val="20"/>
              </w:rPr>
            </w:pPr>
            <w:r w:rsidRPr="00B23BE6">
              <w:rPr>
                <w:rFonts w:ascii="Verdana" w:hAnsi="Verdana" w:cs="Verdana"/>
                <w:szCs w:val="20"/>
              </w:rPr>
              <w:t>XIX</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INFORMACJA O WYSOKOŚCI ZWROTU KOSZTÓW UDZIAŁU W POSTĘPOWANIU, JEŻELI ZAMAWIAJĄCY PRZEWIDUJE ICH ZWROT</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t>10</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both"/>
              <w:rPr>
                <w:rFonts w:ascii="Verdana" w:hAnsi="Verdana" w:cs="Verdana"/>
                <w:szCs w:val="20"/>
              </w:rPr>
            </w:pPr>
            <w:r w:rsidRPr="00B23BE6">
              <w:rPr>
                <w:rFonts w:ascii="Verdana" w:hAnsi="Verdana" w:cs="Verdana"/>
                <w:szCs w:val="20"/>
              </w:rPr>
              <w:t xml:space="preserve">   XX</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ŻĄDANIE WSKAZANIA PRZEZ WYKONAWCĘ W OFERCIE CZĘŚCI ZAMÓWIENIA, KTÓREJ WYKONANIE ZAMIERZA POWIERZYĆ PODWYKONAWCOM. ZASTRZEŻENIA DOTYCZĄCE POWIERZENIA CZĘŚCI LUB CAŁOŚCI ROBÓT PODWYKONAWCOM</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t>10</w:t>
            </w:r>
          </w:p>
        </w:tc>
      </w:tr>
      <w:tr w:rsidR="00636C76" w:rsidRPr="00B23BE6" w:rsidTr="00E8081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636C76" w:rsidP="00E8081C">
            <w:pPr>
              <w:pStyle w:val="Standard"/>
              <w:jc w:val="both"/>
              <w:rPr>
                <w:rFonts w:ascii="Verdana" w:hAnsi="Verdana" w:cs="Verdana"/>
                <w:szCs w:val="20"/>
              </w:rPr>
            </w:pPr>
            <w:r w:rsidRPr="00B23BE6">
              <w:rPr>
                <w:rFonts w:ascii="Verdana" w:hAnsi="Verdana" w:cs="Verdana"/>
                <w:szCs w:val="20"/>
              </w:rPr>
              <w:t xml:space="preserve">  XXI</w:t>
            </w:r>
          </w:p>
        </w:tc>
        <w:tc>
          <w:tcPr>
            <w:tcW w:w="77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36C76" w:rsidRPr="00B23BE6" w:rsidRDefault="00636C76" w:rsidP="00E8081C">
            <w:pPr>
              <w:pStyle w:val="Standard"/>
              <w:rPr>
                <w:rFonts w:ascii="Verdana" w:hAnsi="Verdana" w:cs="Verdana"/>
                <w:szCs w:val="20"/>
              </w:rPr>
            </w:pPr>
            <w:r w:rsidRPr="00B23BE6">
              <w:rPr>
                <w:rFonts w:ascii="Verdana" w:hAnsi="Verdana" w:cs="Verdana"/>
                <w:szCs w:val="20"/>
              </w:rPr>
              <w:t>ZAŁĄCZNIKI</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6C76" w:rsidRPr="00B23BE6" w:rsidRDefault="00B23BE6" w:rsidP="00E8081C">
            <w:pPr>
              <w:pStyle w:val="Standard"/>
              <w:jc w:val="center"/>
              <w:rPr>
                <w:rFonts w:ascii="Verdana" w:hAnsi="Verdana" w:cs="Verdana"/>
                <w:szCs w:val="20"/>
              </w:rPr>
            </w:pPr>
            <w:r w:rsidRPr="00B23BE6">
              <w:rPr>
                <w:rFonts w:ascii="Verdana" w:hAnsi="Verdana" w:cs="Verdana"/>
                <w:szCs w:val="20"/>
              </w:rPr>
              <w:t>1</w:t>
            </w:r>
            <w:r>
              <w:rPr>
                <w:rFonts w:ascii="Verdana" w:hAnsi="Verdana" w:cs="Verdana"/>
                <w:szCs w:val="20"/>
              </w:rPr>
              <w:t>1-29</w:t>
            </w:r>
          </w:p>
        </w:tc>
      </w:tr>
    </w:tbl>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636C76" w:rsidRDefault="00636C76"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B23BE6" w:rsidRDefault="00B23BE6"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CE6775" w:rsidRDefault="00CE6775" w:rsidP="00636C76">
      <w:pPr>
        <w:pStyle w:val="Standard"/>
        <w:jc w:val="both"/>
        <w:rPr>
          <w:rFonts w:ascii="Verdana" w:hAnsi="Verdana" w:cs="Verdana"/>
          <w:b/>
          <w:bCs/>
          <w:sz w:val="22"/>
          <w:szCs w:val="22"/>
        </w:rPr>
      </w:pPr>
    </w:p>
    <w:p w:rsidR="00CE6775" w:rsidRDefault="00CE6775" w:rsidP="00636C76">
      <w:pPr>
        <w:pStyle w:val="Standard"/>
        <w:jc w:val="both"/>
        <w:rPr>
          <w:rFonts w:ascii="Verdana" w:hAnsi="Verdana" w:cs="Verdana"/>
          <w:b/>
          <w:bCs/>
          <w:sz w:val="22"/>
          <w:szCs w:val="22"/>
        </w:rPr>
      </w:pPr>
    </w:p>
    <w:p w:rsidR="008D49B0" w:rsidRDefault="008D49B0" w:rsidP="00636C76">
      <w:pPr>
        <w:pStyle w:val="Standard"/>
        <w:jc w:val="both"/>
        <w:rPr>
          <w:rFonts w:ascii="Verdana" w:hAnsi="Verdana" w:cs="Verdana"/>
          <w:b/>
          <w:bCs/>
          <w:sz w:val="22"/>
          <w:szCs w:val="22"/>
        </w:rPr>
      </w:pPr>
    </w:p>
    <w:p w:rsidR="00636C76" w:rsidRDefault="00636C76" w:rsidP="009F51EC">
      <w:pPr>
        <w:pStyle w:val="Standard"/>
        <w:widowControl w:val="0"/>
        <w:numPr>
          <w:ilvl w:val="0"/>
          <w:numId w:val="80"/>
        </w:numPr>
        <w:suppressAutoHyphens/>
        <w:autoSpaceDE/>
        <w:adjustRightInd/>
        <w:ind w:left="567" w:hanging="567"/>
        <w:jc w:val="both"/>
        <w:textAlignment w:val="baseline"/>
        <w:rPr>
          <w:rFonts w:ascii="Verdana" w:hAnsi="Verdana" w:cs="Verdana"/>
          <w:b/>
          <w:bCs/>
          <w:szCs w:val="20"/>
        </w:rPr>
      </w:pPr>
      <w:r>
        <w:rPr>
          <w:rFonts w:ascii="Verdana" w:hAnsi="Verdana" w:cs="Verdana"/>
          <w:b/>
          <w:bCs/>
          <w:szCs w:val="20"/>
        </w:rPr>
        <w:t>NAZWA I ADRES ZAMAWIAJĄCEGO</w:t>
      </w:r>
    </w:p>
    <w:p w:rsidR="00636C76" w:rsidRDefault="00636C76" w:rsidP="00636C76">
      <w:pPr>
        <w:pStyle w:val="Standard"/>
        <w:rPr>
          <w:rFonts w:ascii="Verdana" w:hAnsi="Verdana" w:cs="Verdana"/>
          <w:szCs w:val="20"/>
        </w:rPr>
      </w:pPr>
    </w:p>
    <w:p w:rsidR="00636C76" w:rsidRDefault="00636C76" w:rsidP="00636C76">
      <w:pPr>
        <w:pStyle w:val="Standard"/>
        <w:rPr>
          <w:rFonts w:ascii="Verdana" w:hAnsi="Verdana" w:cs="Verdana"/>
          <w:szCs w:val="20"/>
        </w:rPr>
      </w:pPr>
      <w:r>
        <w:rPr>
          <w:rFonts w:ascii="Verdana" w:hAnsi="Verdana" w:cs="Verdana"/>
          <w:szCs w:val="20"/>
        </w:rPr>
        <w:t>Gmina Naruszewo</w:t>
      </w:r>
    </w:p>
    <w:p w:rsidR="00636C76" w:rsidRDefault="00636C76" w:rsidP="00636C76">
      <w:pPr>
        <w:pStyle w:val="Standard"/>
        <w:rPr>
          <w:rFonts w:ascii="Verdana" w:hAnsi="Verdana" w:cs="Verdana"/>
          <w:szCs w:val="20"/>
        </w:rPr>
      </w:pPr>
      <w:r>
        <w:rPr>
          <w:rFonts w:ascii="Verdana" w:hAnsi="Verdana" w:cs="Verdana"/>
          <w:szCs w:val="20"/>
        </w:rPr>
        <w:t>Naruszewo 19a, 09 – 152  Naruszewo</w:t>
      </w:r>
    </w:p>
    <w:p w:rsidR="00636C76" w:rsidRDefault="00636C76" w:rsidP="00636C76">
      <w:pPr>
        <w:pStyle w:val="Standard"/>
        <w:rPr>
          <w:rFonts w:ascii="Verdana" w:hAnsi="Verdana" w:cs="Verdana"/>
          <w:szCs w:val="20"/>
        </w:rPr>
      </w:pPr>
      <w:r>
        <w:rPr>
          <w:rFonts w:ascii="Verdana" w:hAnsi="Verdana" w:cs="Verdana"/>
          <w:szCs w:val="20"/>
        </w:rPr>
        <w:t>powiat płoński, województwo mazowieckie</w:t>
      </w:r>
    </w:p>
    <w:p w:rsidR="00636C76" w:rsidRDefault="00636C76" w:rsidP="00636C76">
      <w:pPr>
        <w:pStyle w:val="Standard"/>
        <w:rPr>
          <w:rFonts w:ascii="Verdana" w:hAnsi="Verdana" w:cs="Verdana"/>
          <w:szCs w:val="20"/>
          <w:lang w:val="de-DE"/>
        </w:rPr>
      </w:pPr>
      <w:r>
        <w:rPr>
          <w:rFonts w:ascii="Verdana" w:hAnsi="Verdana" w:cs="Verdana"/>
          <w:szCs w:val="20"/>
          <w:lang w:val="de-DE"/>
        </w:rPr>
        <w:t>REGON  130378278;  NIP:567-17-89-052</w:t>
      </w:r>
    </w:p>
    <w:p w:rsidR="00636C76" w:rsidRDefault="00636C76" w:rsidP="00636C76">
      <w:pPr>
        <w:pStyle w:val="Standard"/>
        <w:rPr>
          <w:rFonts w:ascii="Verdana" w:hAnsi="Verdana" w:cs="Verdana"/>
          <w:szCs w:val="20"/>
          <w:lang w:val="de-DE"/>
        </w:rPr>
      </w:pPr>
      <w:r>
        <w:rPr>
          <w:rFonts w:ascii="Verdana" w:hAnsi="Verdana" w:cs="Verdana"/>
          <w:szCs w:val="20"/>
          <w:lang w:val="de-DE"/>
        </w:rPr>
        <w:t xml:space="preserve">tel. 23/663 1051,  </w:t>
      </w:r>
      <w:proofErr w:type="spellStart"/>
      <w:r>
        <w:rPr>
          <w:rFonts w:ascii="Verdana" w:hAnsi="Verdana" w:cs="Verdana"/>
          <w:szCs w:val="20"/>
          <w:lang w:val="de-DE"/>
        </w:rPr>
        <w:t>fax</w:t>
      </w:r>
      <w:proofErr w:type="spellEnd"/>
      <w:r>
        <w:rPr>
          <w:rFonts w:ascii="Verdana" w:hAnsi="Verdana" w:cs="Verdana"/>
          <w:szCs w:val="20"/>
          <w:lang w:val="de-DE"/>
        </w:rPr>
        <w:t>. 23/663 1051 w. 43, e-</w:t>
      </w:r>
      <w:proofErr w:type="spellStart"/>
      <w:r>
        <w:rPr>
          <w:rFonts w:ascii="Verdana" w:hAnsi="Verdana" w:cs="Verdana"/>
          <w:szCs w:val="20"/>
          <w:lang w:val="de-DE"/>
        </w:rPr>
        <w:t>maill</w:t>
      </w:r>
      <w:proofErr w:type="spellEnd"/>
      <w:r>
        <w:rPr>
          <w:rFonts w:ascii="Verdana" w:hAnsi="Verdana" w:cs="Verdana"/>
          <w:szCs w:val="20"/>
          <w:lang w:val="de-DE"/>
        </w:rPr>
        <w:t>: krystyna.slubowska@gmail.com ; http://www.naruszewo.pl</w:t>
      </w:r>
    </w:p>
    <w:p w:rsidR="00636C76" w:rsidRDefault="00636C76" w:rsidP="00636C76">
      <w:pPr>
        <w:pStyle w:val="Standard"/>
        <w:rPr>
          <w:rFonts w:ascii="Arial" w:hAnsi="Arial" w:cs="Arial"/>
          <w:lang w:val="en-US"/>
        </w:rPr>
      </w:pPr>
    </w:p>
    <w:p w:rsidR="00636C76" w:rsidRDefault="00636C76" w:rsidP="009F51EC">
      <w:pPr>
        <w:pStyle w:val="Standard"/>
        <w:widowControl w:val="0"/>
        <w:numPr>
          <w:ilvl w:val="0"/>
          <w:numId w:val="41"/>
        </w:numPr>
        <w:suppressAutoHyphens/>
        <w:autoSpaceDE/>
        <w:adjustRightInd/>
        <w:ind w:left="567" w:hanging="567"/>
        <w:jc w:val="both"/>
        <w:textAlignment w:val="baseline"/>
        <w:rPr>
          <w:rFonts w:ascii="Verdana" w:hAnsi="Verdana" w:cs="Verdana"/>
          <w:b/>
          <w:bCs/>
          <w:szCs w:val="20"/>
        </w:rPr>
      </w:pPr>
      <w:r>
        <w:rPr>
          <w:rFonts w:ascii="Verdana" w:hAnsi="Verdana" w:cs="Verdana"/>
          <w:b/>
          <w:bCs/>
          <w:szCs w:val="20"/>
        </w:rPr>
        <w:t>TRYB UDZIELENIA ZAMÓWIENIA</w:t>
      </w:r>
    </w:p>
    <w:p w:rsidR="00636C76" w:rsidRDefault="00636C76" w:rsidP="00636C76">
      <w:pPr>
        <w:pStyle w:val="Nagwek8"/>
        <w:jc w:val="both"/>
        <w:rPr>
          <w:rFonts w:ascii="Verdana" w:hAnsi="Verdana" w:cs="Verdana"/>
          <w:i/>
          <w:iCs/>
        </w:rPr>
      </w:pPr>
      <w:r>
        <w:rPr>
          <w:rFonts w:ascii="Verdana" w:hAnsi="Verdana" w:cs="Verdana"/>
        </w:rPr>
        <w:t xml:space="preserve">Postępowanie o udzielenie zamówienia publicznego prowadzone jest w trybie przetargu nieograniczonego, na podstawie ustawy Prawo zamówień publicznych z dnia 29 stycznia 2004 r. (Dz. U. z 2013 r. Nr 0, poz. 907 z </w:t>
      </w:r>
      <w:proofErr w:type="spellStart"/>
      <w:r>
        <w:rPr>
          <w:rFonts w:ascii="Verdana" w:hAnsi="Verdana" w:cs="Verdana"/>
        </w:rPr>
        <w:t>późn</w:t>
      </w:r>
      <w:proofErr w:type="spellEnd"/>
      <w:r>
        <w:rPr>
          <w:rFonts w:ascii="Verdana" w:hAnsi="Verdana" w:cs="Verdana"/>
        </w:rPr>
        <w:t>. zm.) oraz przepisów wykonawczych do niej i ma na celu wyłonienie najkorzystniejszej oferty.</w:t>
      </w:r>
    </w:p>
    <w:p w:rsidR="00636C76" w:rsidRDefault="00636C76" w:rsidP="00636C76">
      <w:pPr>
        <w:pStyle w:val="Standard"/>
        <w:rPr>
          <w:rFonts w:ascii="Arial" w:hAnsi="Arial" w:cs="Arial"/>
        </w:rPr>
      </w:pPr>
    </w:p>
    <w:p w:rsidR="00636C76" w:rsidRDefault="00636C76" w:rsidP="009F51EC">
      <w:pPr>
        <w:pStyle w:val="Stopka"/>
        <w:tabs>
          <w:tab w:val="clear" w:pos="4536"/>
          <w:tab w:val="clear" w:pos="9072"/>
        </w:tabs>
        <w:ind w:left="567" w:hanging="567"/>
        <w:rPr>
          <w:rFonts w:ascii="Verdana" w:hAnsi="Verdana" w:cs="Verdana"/>
          <w:b/>
          <w:bCs/>
          <w:sz w:val="20"/>
          <w:szCs w:val="20"/>
        </w:rPr>
      </w:pPr>
      <w:r>
        <w:rPr>
          <w:rFonts w:ascii="Verdana" w:hAnsi="Verdana" w:cs="Verdana"/>
          <w:b/>
          <w:bCs/>
          <w:sz w:val="20"/>
          <w:szCs w:val="20"/>
        </w:rPr>
        <w:t>III.  OPIS PRZEDMIOTU ZAMÓWIENIA</w:t>
      </w:r>
    </w:p>
    <w:p w:rsidR="00636C76" w:rsidRDefault="00636C76" w:rsidP="00636C76">
      <w:pPr>
        <w:pStyle w:val="Normalny1"/>
      </w:pPr>
    </w:p>
    <w:p w:rsidR="00636C76" w:rsidRDefault="00636C76" w:rsidP="00874D68">
      <w:pPr>
        <w:pStyle w:val="Standard"/>
        <w:widowControl w:val="0"/>
        <w:numPr>
          <w:ilvl w:val="0"/>
          <w:numId w:val="42"/>
        </w:numPr>
        <w:suppressAutoHyphens/>
        <w:autoSpaceDE/>
        <w:adjustRightInd/>
        <w:jc w:val="both"/>
        <w:textAlignment w:val="baseline"/>
      </w:pPr>
      <w:r>
        <w:rPr>
          <w:rFonts w:ascii="Verdana" w:hAnsi="Verdana" w:cs="Verdana"/>
          <w:szCs w:val="20"/>
        </w:rPr>
        <w:t xml:space="preserve">Przedmiotem zamówienia jest kompleksowa organizacja wyjazdu edukacyjno-rekreacyjnego dla uczniów Szkoły Podstawowej w Zaborowie oraz obozów językowych dla uczniów z Zespołu Szkół w Naruszewie i Szkoły Podstawowej w Radzyminku w ramach projektu pn: </w:t>
      </w:r>
      <w:r>
        <w:rPr>
          <w:rFonts w:ascii="Verdana" w:hAnsi="Verdana" w:cs="Verdana"/>
          <w:b/>
          <w:bCs/>
          <w:szCs w:val="20"/>
        </w:rPr>
        <w:t xml:space="preserve"> „Bądź twórczy – obserwuj, odkrywaj i działaj” realizowanego w latach 2012 – 2014 współfinansowanego ze środków Europejskiego Funduszu Społecznego.</w:t>
      </w:r>
    </w:p>
    <w:p w:rsidR="00636C76" w:rsidRDefault="00636C76" w:rsidP="00636C76">
      <w:pPr>
        <w:pStyle w:val="Standard"/>
        <w:ind w:left="420"/>
        <w:jc w:val="both"/>
      </w:pPr>
    </w:p>
    <w:p w:rsidR="00636C76" w:rsidRDefault="00636C76" w:rsidP="00636C76">
      <w:pPr>
        <w:pStyle w:val="Standard"/>
        <w:ind w:left="360" w:hanging="360"/>
        <w:jc w:val="both"/>
        <w:rPr>
          <w:rFonts w:ascii="Verdana" w:hAnsi="Verdana" w:cs="Verdana"/>
          <w:szCs w:val="20"/>
        </w:rPr>
      </w:pPr>
      <w:r>
        <w:rPr>
          <w:rFonts w:ascii="Verdana" w:hAnsi="Verdana" w:cs="Verdana"/>
          <w:szCs w:val="20"/>
        </w:rPr>
        <w:t xml:space="preserve">2. Według wspólnego Słownika Zamówień (CPV)  </w:t>
      </w:r>
    </w:p>
    <w:p w:rsidR="00636C76" w:rsidRDefault="00636C76" w:rsidP="00636C76">
      <w:pPr>
        <w:pStyle w:val="Standard"/>
        <w:rPr>
          <w:rFonts w:ascii="Verdana" w:hAnsi="Verdana" w:cs="Verdana"/>
          <w:szCs w:val="20"/>
        </w:rPr>
      </w:pPr>
    </w:p>
    <w:tbl>
      <w:tblPr>
        <w:tblW w:w="8394" w:type="dxa"/>
        <w:tblInd w:w="-70" w:type="dxa"/>
        <w:tblLayout w:type="fixed"/>
        <w:tblCellMar>
          <w:left w:w="10" w:type="dxa"/>
          <w:right w:w="10" w:type="dxa"/>
        </w:tblCellMar>
        <w:tblLook w:val="0000" w:firstRow="0" w:lastRow="0" w:firstColumn="0" w:lastColumn="0" w:noHBand="0" w:noVBand="0"/>
      </w:tblPr>
      <w:tblGrid>
        <w:gridCol w:w="1553"/>
        <w:gridCol w:w="6841"/>
      </w:tblGrid>
      <w:tr w:rsidR="00636C76" w:rsidTr="00E8081C">
        <w:tc>
          <w:tcPr>
            <w:tcW w:w="1553" w:type="dxa"/>
            <w:tcBorders>
              <w:top w:val="single" w:sz="12" w:space="0" w:color="00000A"/>
              <w:left w:val="single" w:sz="12" w:space="0" w:color="00000A"/>
              <w:bottom w:val="single" w:sz="12" w:space="0" w:color="00000A"/>
              <w:right w:val="single" w:sz="12" w:space="0" w:color="00000A"/>
            </w:tcBorders>
            <w:shd w:val="clear" w:color="auto" w:fill="auto"/>
            <w:tcMar>
              <w:top w:w="0" w:type="dxa"/>
              <w:left w:w="70" w:type="dxa"/>
              <w:bottom w:w="0" w:type="dxa"/>
              <w:right w:w="70" w:type="dxa"/>
            </w:tcMar>
          </w:tcPr>
          <w:p w:rsidR="00636C76" w:rsidRDefault="00636C76" w:rsidP="00E8081C">
            <w:pPr>
              <w:pStyle w:val="Standard"/>
              <w:ind w:right="50"/>
              <w:jc w:val="both"/>
              <w:rPr>
                <w:rFonts w:ascii="Verdana" w:hAnsi="Verdana" w:cs="Verdana"/>
                <w:szCs w:val="20"/>
              </w:rPr>
            </w:pPr>
            <w:r>
              <w:rPr>
                <w:rFonts w:ascii="Verdana" w:hAnsi="Verdana" w:cs="Verdana"/>
                <w:szCs w:val="20"/>
              </w:rPr>
              <w:t>Symbol CPV</w:t>
            </w:r>
          </w:p>
        </w:tc>
        <w:tc>
          <w:tcPr>
            <w:tcW w:w="684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70" w:type="dxa"/>
              <w:bottom w:w="0" w:type="dxa"/>
              <w:right w:w="70" w:type="dxa"/>
            </w:tcMar>
          </w:tcPr>
          <w:p w:rsidR="00636C76" w:rsidRDefault="00636C76" w:rsidP="00E8081C">
            <w:pPr>
              <w:pStyle w:val="Standard"/>
              <w:ind w:right="50"/>
              <w:jc w:val="both"/>
              <w:rPr>
                <w:rFonts w:ascii="Verdana" w:hAnsi="Verdana" w:cs="Verdana"/>
                <w:szCs w:val="20"/>
              </w:rPr>
            </w:pPr>
            <w:r>
              <w:rPr>
                <w:rFonts w:ascii="Verdana" w:hAnsi="Verdana" w:cs="Verdana"/>
                <w:szCs w:val="20"/>
              </w:rPr>
              <w:t>Opis:</w:t>
            </w:r>
          </w:p>
        </w:tc>
      </w:tr>
      <w:tr w:rsidR="00636C76" w:rsidRPr="00D006C6" w:rsidTr="00E8081C">
        <w:tc>
          <w:tcPr>
            <w:tcW w:w="1553" w:type="dxa"/>
            <w:tcBorders>
              <w:top w:val="single" w:sz="12" w:space="0" w:color="00000A"/>
              <w:left w:val="single" w:sz="4" w:space="0" w:color="00000A"/>
              <w:bottom w:val="single" w:sz="12" w:space="0" w:color="00000A"/>
              <w:right w:val="single" w:sz="4" w:space="0" w:color="00000A"/>
            </w:tcBorders>
            <w:shd w:val="clear" w:color="auto" w:fill="auto"/>
            <w:tcMar>
              <w:top w:w="0" w:type="dxa"/>
              <w:left w:w="70" w:type="dxa"/>
              <w:bottom w:w="0" w:type="dxa"/>
              <w:right w:w="70" w:type="dxa"/>
            </w:tcMar>
            <w:vAlign w:val="center"/>
          </w:tcPr>
          <w:p w:rsidR="00636C76" w:rsidRPr="00D006C6" w:rsidRDefault="00636C76" w:rsidP="00E8081C">
            <w:pPr>
              <w:pStyle w:val="Standard"/>
              <w:rPr>
                <w:rFonts w:ascii="Verdana" w:hAnsi="Verdana" w:cs="Verdana"/>
                <w:szCs w:val="20"/>
              </w:rPr>
            </w:pPr>
            <w:r w:rsidRPr="00D006C6">
              <w:rPr>
                <w:rFonts w:ascii="Verdana" w:hAnsi="Verdana" w:cs="Verdana"/>
                <w:szCs w:val="20"/>
              </w:rPr>
              <w:t>63511000-4</w:t>
            </w:r>
          </w:p>
        </w:tc>
        <w:tc>
          <w:tcPr>
            <w:tcW w:w="6841" w:type="dxa"/>
            <w:tcBorders>
              <w:top w:val="single" w:sz="12" w:space="0" w:color="00000A"/>
              <w:left w:val="single" w:sz="4" w:space="0" w:color="00000A"/>
              <w:bottom w:val="single" w:sz="12" w:space="0" w:color="00000A"/>
              <w:right w:val="single" w:sz="4" w:space="0" w:color="00000A"/>
            </w:tcBorders>
            <w:shd w:val="clear" w:color="auto" w:fill="auto"/>
            <w:tcMar>
              <w:top w:w="0" w:type="dxa"/>
              <w:left w:w="70" w:type="dxa"/>
              <w:bottom w:w="0" w:type="dxa"/>
              <w:right w:w="70" w:type="dxa"/>
            </w:tcMar>
            <w:vAlign w:val="center"/>
          </w:tcPr>
          <w:p w:rsidR="00636C76" w:rsidRPr="00D006C6" w:rsidRDefault="00636C76" w:rsidP="00E8081C">
            <w:pPr>
              <w:pStyle w:val="Standard"/>
              <w:rPr>
                <w:rFonts w:ascii="Verdana" w:hAnsi="Verdana" w:cs="Verdana"/>
                <w:szCs w:val="20"/>
              </w:rPr>
            </w:pPr>
            <w:r w:rsidRPr="00D006C6">
              <w:rPr>
                <w:rFonts w:ascii="Verdana" w:hAnsi="Verdana" w:cs="Verdana"/>
                <w:szCs w:val="20"/>
              </w:rPr>
              <w:t>organizacja wycieczek</w:t>
            </w:r>
          </w:p>
        </w:tc>
      </w:tr>
      <w:tr w:rsidR="00636C76" w:rsidRPr="00D006C6" w:rsidTr="00E8081C">
        <w:tc>
          <w:tcPr>
            <w:tcW w:w="1553" w:type="dxa"/>
            <w:tcBorders>
              <w:top w:val="single" w:sz="12" w:space="0" w:color="00000A"/>
              <w:left w:val="single" w:sz="4" w:space="0" w:color="00000A"/>
              <w:bottom w:val="single" w:sz="12" w:space="0" w:color="00000A"/>
              <w:right w:val="single" w:sz="4" w:space="0" w:color="00000A"/>
            </w:tcBorders>
            <w:shd w:val="clear" w:color="auto" w:fill="auto"/>
            <w:tcMar>
              <w:top w:w="0" w:type="dxa"/>
              <w:left w:w="70" w:type="dxa"/>
              <w:bottom w:w="0" w:type="dxa"/>
              <w:right w:w="70" w:type="dxa"/>
            </w:tcMar>
            <w:vAlign w:val="center"/>
          </w:tcPr>
          <w:p w:rsidR="00636C76" w:rsidRPr="00D006C6" w:rsidRDefault="00636C76" w:rsidP="00E8081C">
            <w:pPr>
              <w:pStyle w:val="Standard"/>
              <w:rPr>
                <w:rFonts w:ascii="Verdana" w:hAnsi="Verdana" w:cs="Verdana"/>
                <w:szCs w:val="20"/>
              </w:rPr>
            </w:pPr>
            <w:r w:rsidRPr="00D006C6">
              <w:rPr>
                <w:rFonts w:ascii="Verdana" w:hAnsi="Verdana" w:cs="Verdana"/>
                <w:szCs w:val="20"/>
              </w:rPr>
              <w:t>60130000-8</w:t>
            </w:r>
          </w:p>
        </w:tc>
        <w:tc>
          <w:tcPr>
            <w:tcW w:w="6841" w:type="dxa"/>
            <w:tcBorders>
              <w:top w:val="single" w:sz="12" w:space="0" w:color="00000A"/>
              <w:left w:val="single" w:sz="4" w:space="0" w:color="00000A"/>
              <w:bottom w:val="single" w:sz="12" w:space="0" w:color="00000A"/>
              <w:right w:val="single" w:sz="4" w:space="0" w:color="00000A"/>
            </w:tcBorders>
            <w:shd w:val="clear" w:color="auto" w:fill="auto"/>
            <w:tcMar>
              <w:top w:w="0" w:type="dxa"/>
              <w:left w:w="70" w:type="dxa"/>
              <w:bottom w:w="0" w:type="dxa"/>
              <w:right w:w="70" w:type="dxa"/>
            </w:tcMar>
            <w:vAlign w:val="center"/>
          </w:tcPr>
          <w:p w:rsidR="00636C76" w:rsidRPr="00D006C6" w:rsidRDefault="00636C76" w:rsidP="00E8081C">
            <w:pPr>
              <w:pStyle w:val="Standard"/>
              <w:rPr>
                <w:rFonts w:ascii="Verdana" w:hAnsi="Verdana" w:cs="Verdana"/>
                <w:szCs w:val="20"/>
              </w:rPr>
            </w:pPr>
            <w:r w:rsidRPr="00D006C6">
              <w:rPr>
                <w:rFonts w:ascii="Verdana" w:hAnsi="Verdana" w:cs="Verdana"/>
                <w:szCs w:val="20"/>
              </w:rPr>
              <w:t>usługa w zakresie specjalistycznego transportu drogowego osób</w:t>
            </w:r>
          </w:p>
        </w:tc>
      </w:tr>
    </w:tbl>
    <w:p w:rsidR="00636C76" w:rsidRDefault="00636C76" w:rsidP="00636C76">
      <w:pPr>
        <w:pStyle w:val="Textbodyindent"/>
        <w:ind w:left="0"/>
        <w:rPr>
          <w:color w:val="FF0000"/>
          <w:sz w:val="22"/>
          <w:szCs w:val="22"/>
        </w:rPr>
      </w:pPr>
    </w:p>
    <w:p w:rsidR="00636C76" w:rsidRDefault="00636C76" w:rsidP="00636C76">
      <w:pPr>
        <w:pStyle w:val="Textbodyindent"/>
        <w:ind w:left="360" w:hanging="360"/>
        <w:rPr>
          <w:rFonts w:ascii="Verdana" w:hAnsi="Verdana" w:cs="Verdana"/>
          <w:b w:val="0"/>
          <w:i w:val="0"/>
        </w:rPr>
      </w:pPr>
      <w:r>
        <w:rPr>
          <w:rFonts w:ascii="Verdana" w:hAnsi="Verdana" w:cs="Verdana"/>
          <w:b w:val="0"/>
          <w:i w:val="0"/>
        </w:rPr>
        <w:t>3. Rodzaj zamówienia: usługi</w:t>
      </w:r>
    </w:p>
    <w:p w:rsidR="00636C76" w:rsidRDefault="00636C76" w:rsidP="00636C76">
      <w:pPr>
        <w:pStyle w:val="Standard"/>
        <w:ind w:left="720"/>
      </w:pPr>
    </w:p>
    <w:p w:rsidR="00636C76" w:rsidRDefault="00636C76" w:rsidP="00636C76">
      <w:pPr>
        <w:pStyle w:val="Textbodyindent"/>
        <w:ind w:left="360" w:hanging="360"/>
        <w:rPr>
          <w:rFonts w:ascii="Verdana" w:hAnsi="Verdana" w:cs="Verdana"/>
          <w:b w:val="0"/>
          <w:i w:val="0"/>
        </w:rPr>
      </w:pPr>
      <w:r>
        <w:rPr>
          <w:rFonts w:ascii="Verdana" w:hAnsi="Verdana" w:cs="Verdana"/>
          <w:b w:val="0"/>
          <w:i w:val="0"/>
        </w:rPr>
        <w:t>4. Określenie przedmiotu zamówienia oraz wielkości lub zakresu zamówienia</w:t>
      </w:r>
    </w:p>
    <w:p w:rsidR="00636C76" w:rsidRDefault="00636C76" w:rsidP="00636C76">
      <w:pPr>
        <w:pStyle w:val="Textbodyindent"/>
        <w:ind w:left="0"/>
        <w:rPr>
          <w:rFonts w:ascii="Verdana" w:hAnsi="Verdana" w:cs="Verdana"/>
          <w:b w:val="0"/>
          <w:i w:val="0"/>
        </w:rPr>
      </w:pPr>
      <w:r>
        <w:rPr>
          <w:rFonts w:ascii="Verdana" w:hAnsi="Verdana" w:cs="Verdana"/>
          <w:b w:val="0"/>
          <w:i w:val="0"/>
        </w:rPr>
        <w:t>Zakres zamówienia został podzielony na 4 części. Zamawiający dopuszcza możliwość złożenia oferty na dowolnie wybraną/wybrane część/części zamówienia. W przypadku złożenia oferty na kilka części, należy wycenić każdą część zamówienia oddzielnie.</w:t>
      </w:r>
    </w:p>
    <w:p w:rsidR="00636C76" w:rsidRDefault="00636C76" w:rsidP="00636C76">
      <w:pPr>
        <w:pStyle w:val="Textbodyindent"/>
        <w:ind w:left="0"/>
        <w:rPr>
          <w:rFonts w:ascii="Verdana" w:hAnsi="Verdana"/>
          <w:b w:val="0"/>
          <w:i w:val="0"/>
        </w:rPr>
      </w:pPr>
      <w:r>
        <w:rPr>
          <w:rFonts w:ascii="Verdana" w:hAnsi="Verdana"/>
          <w:b w:val="0"/>
          <w:i w:val="0"/>
        </w:rPr>
        <w:t>Opis poszczególnych części zamówienia stanowią załączniki nr 1-4.</w:t>
      </w:r>
    </w:p>
    <w:p w:rsidR="00636C76" w:rsidRDefault="00636C76" w:rsidP="00636C76">
      <w:pPr>
        <w:pStyle w:val="Textbodyindent"/>
        <w:ind w:left="0"/>
        <w:rPr>
          <w:rFonts w:ascii="Verdana" w:hAnsi="Verdana"/>
          <w:b w:val="0"/>
          <w:i w:val="0"/>
        </w:rPr>
      </w:pPr>
    </w:p>
    <w:p w:rsidR="00636C76" w:rsidRDefault="00636C76" w:rsidP="00874D68">
      <w:pPr>
        <w:pStyle w:val="NormalnyWeb"/>
        <w:widowControl w:val="0"/>
        <w:numPr>
          <w:ilvl w:val="0"/>
          <w:numId w:val="43"/>
        </w:numPr>
        <w:tabs>
          <w:tab w:val="left" w:pos="357"/>
          <w:tab w:val="left" w:pos="717"/>
        </w:tabs>
        <w:suppressAutoHyphens/>
        <w:autoSpaceDN w:val="0"/>
        <w:spacing w:before="28" w:beforeAutospacing="0" w:after="28" w:afterAutospacing="0"/>
        <w:ind w:left="357" w:hanging="357"/>
        <w:jc w:val="both"/>
        <w:textAlignment w:val="baseline"/>
      </w:pPr>
      <w:r>
        <w:rPr>
          <w:rFonts w:ascii="Verdana" w:hAnsi="Verdana" w:cs="Verdana"/>
          <w:bCs/>
          <w:sz w:val="20"/>
          <w:szCs w:val="20"/>
        </w:rPr>
        <w:t>Zamawiający nie dopuszcza</w:t>
      </w:r>
      <w:r>
        <w:rPr>
          <w:rFonts w:ascii="Verdana" w:hAnsi="Verdana" w:cs="Verdana"/>
          <w:sz w:val="20"/>
          <w:szCs w:val="20"/>
        </w:rPr>
        <w:t xml:space="preserve"> składania ofert wariantowych.</w:t>
      </w:r>
    </w:p>
    <w:p w:rsidR="00636C76" w:rsidRDefault="00636C76" w:rsidP="00874D68">
      <w:pPr>
        <w:pStyle w:val="NormalnyWeb"/>
        <w:widowControl w:val="0"/>
        <w:numPr>
          <w:ilvl w:val="0"/>
          <w:numId w:val="4"/>
        </w:numPr>
        <w:tabs>
          <w:tab w:val="left" w:pos="357"/>
          <w:tab w:val="left" w:pos="717"/>
        </w:tabs>
        <w:suppressAutoHyphens/>
        <w:autoSpaceDN w:val="0"/>
        <w:spacing w:before="28" w:beforeAutospacing="0" w:after="28" w:afterAutospacing="0"/>
        <w:ind w:left="357" w:hanging="357"/>
        <w:jc w:val="both"/>
        <w:textAlignment w:val="baseline"/>
        <w:rPr>
          <w:rFonts w:ascii="Verdana" w:hAnsi="Verdana"/>
          <w:spacing w:val="-1"/>
          <w:sz w:val="20"/>
          <w:szCs w:val="20"/>
        </w:rPr>
      </w:pPr>
      <w:r>
        <w:rPr>
          <w:rFonts w:ascii="Verdana" w:hAnsi="Verdana"/>
          <w:spacing w:val="-1"/>
          <w:sz w:val="20"/>
          <w:szCs w:val="20"/>
        </w:rPr>
        <w:t>Wymagania jakościowe i materiałowe:</w:t>
      </w:r>
    </w:p>
    <w:p w:rsidR="00636C76" w:rsidRDefault="00636C76" w:rsidP="00636C76">
      <w:pPr>
        <w:pStyle w:val="NormalnyWeb"/>
        <w:tabs>
          <w:tab w:val="left" w:pos="0"/>
          <w:tab w:val="left" w:pos="360"/>
        </w:tabs>
        <w:jc w:val="both"/>
        <w:rPr>
          <w:rFonts w:ascii="Verdana" w:hAnsi="Verdana"/>
          <w:spacing w:val="-1"/>
          <w:sz w:val="20"/>
          <w:szCs w:val="20"/>
        </w:rPr>
      </w:pPr>
      <w:r>
        <w:rPr>
          <w:rFonts w:ascii="Verdana" w:hAnsi="Verdana"/>
          <w:spacing w:val="-1"/>
          <w:sz w:val="20"/>
          <w:szCs w:val="20"/>
        </w:rPr>
        <w:lastRenderedPageBreak/>
        <w:t>1)  wykonawca  zobowiązany  jest  wykonywać  usługę  z  wykorzystaniem  środków  transportu dopuszczonych do ruchu i odpowiadających wymaganiom ustawy o transporcie drogowym – aktualny przegląd  i  ubezpieczenie.  Zamawiający  zastrzega  sobie  prawo  do  zbadania  stanu technicznego każdorazowo przed wyruszeniem w trasę;</w:t>
      </w:r>
    </w:p>
    <w:p w:rsidR="00636C76" w:rsidRDefault="00636C76" w:rsidP="008D49B0">
      <w:pPr>
        <w:pStyle w:val="NormalnyWeb"/>
        <w:tabs>
          <w:tab w:val="left" w:pos="0"/>
          <w:tab w:val="left" w:pos="360"/>
        </w:tabs>
        <w:spacing w:before="0" w:beforeAutospacing="0" w:after="0" w:afterAutospacing="0"/>
        <w:jc w:val="both"/>
        <w:rPr>
          <w:rFonts w:ascii="Verdana" w:hAnsi="Verdana"/>
          <w:spacing w:val="-1"/>
          <w:sz w:val="20"/>
          <w:szCs w:val="20"/>
        </w:rPr>
      </w:pPr>
      <w:r>
        <w:rPr>
          <w:rFonts w:ascii="Verdana" w:hAnsi="Verdana"/>
          <w:spacing w:val="-1"/>
          <w:sz w:val="20"/>
          <w:szCs w:val="20"/>
        </w:rPr>
        <w:t>2) usługi objęte zamówieniem mają być świadczone środkami transportu:</w:t>
      </w:r>
    </w:p>
    <w:p w:rsidR="00636C76" w:rsidRDefault="00636C76" w:rsidP="008D49B0">
      <w:pPr>
        <w:pStyle w:val="NormalnyWeb"/>
        <w:tabs>
          <w:tab w:val="left" w:pos="0"/>
          <w:tab w:val="left" w:pos="360"/>
        </w:tabs>
        <w:spacing w:before="0" w:beforeAutospacing="0" w:after="0" w:afterAutospacing="0"/>
        <w:jc w:val="both"/>
        <w:rPr>
          <w:rFonts w:ascii="Verdana" w:hAnsi="Verdana"/>
          <w:spacing w:val="-1"/>
          <w:sz w:val="20"/>
          <w:szCs w:val="20"/>
        </w:rPr>
      </w:pPr>
      <w:r>
        <w:rPr>
          <w:rFonts w:ascii="Verdana" w:hAnsi="Verdana"/>
          <w:spacing w:val="-1"/>
          <w:sz w:val="20"/>
          <w:szCs w:val="20"/>
        </w:rPr>
        <w:t>a) przystosowanymi do przewozu młodzieży szkolnej,</w:t>
      </w:r>
    </w:p>
    <w:p w:rsidR="00636C76" w:rsidRDefault="00636C76" w:rsidP="003F21C7">
      <w:pPr>
        <w:pStyle w:val="NormalnyWeb"/>
        <w:tabs>
          <w:tab w:val="left" w:pos="0"/>
        </w:tabs>
        <w:spacing w:before="0" w:beforeAutospacing="0" w:after="0" w:afterAutospacing="0"/>
        <w:jc w:val="both"/>
        <w:rPr>
          <w:rFonts w:ascii="Verdana" w:hAnsi="Verdana"/>
          <w:spacing w:val="-1"/>
          <w:sz w:val="20"/>
          <w:szCs w:val="20"/>
        </w:rPr>
      </w:pPr>
      <w:r>
        <w:rPr>
          <w:rFonts w:ascii="Verdana" w:hAnsi="Verdana"/>
          <w:spacing w:val="-1"/>
          <w:sz w:val="20"/>
          <w:szCs w:val="20"/>
        </w:rPr>
        <w:t>b) spełniającymi wszystkie wymogi bezpieczeństwa i kodeksu drogowego,</w:t>
      </w:r>
    </w:p>
    <w:p w:rsidR="00636C76" w:rsidRDefault="00636C76" w:rsidP="003F21C7">
      <w:pPr>
        <w:pStyle w:val="NormalnyWeb"/>
        <w:tabs>
          <w:tab w:val="left" w:pos="0"/>
        </w:tabs>
        <w:spacing w:before="0" w:beforeAutospacing="0" w:after="0" w:afterAutospacing="0"/>
        <w:jc w:val="both"/>
        <w:rPr>
          <w:rFonts w:ascii="Verdana" w:hAnsi="Verdana"/>
          <w:spacing w:val="-1"/>
          <w:sz w:val="20"/>
          <w:szCs w:val="20"/>
        </w:rPr>
      </w:pPr>
      <w:r>
        <w:rPr>
          <w:rFonts w:ascii="Verdana" w:hAnsi="Verdana"/>
          <w:spacing w:val="-1"/>
          <w:sz w:val="20"/>
          <w:szCs w:val="20"/>
        </w:rPr>
        <w:t>c) prowadzonymi przez osoby mające odpowiednie uprawnienia do świadczenia tych usług d) posiadającymi: nagłośnienie z mikrofonem, woreczki na nieczystości, klimatyzację.</w:t>
      </w:r>
    </w:p>
    <w:p w:rsidR="00636C76" w:rsidRDefault="00636C76" w:rsidP="00636C76">
      <w:pPr>
        <w:pStyle w:val="NormalnyWeb"/>
        <w:tabs>
          <w:tab w:val="left" w:pos="0"/>
          <w:tab w:val="left" w:pos="360"/>
        </w:tabs>
        <w:jc w:val="both"/>
        <w:rPr>
          <w:rFonts w:ascii="Verdana" w:hAnsi="Verdana"/>
          <w:spacing w:val="-1"/>
          <w:sz w:val="20"/>
          <w:szCs w:val="20"/>
        </w:rPr>
      </w:pPr>
      <w:r>
        <w:rPr>
          <w:rFonts w:ascii="Verdana" w:hAnsi="Verdana"/>
          <w:spacing w:val="-1"/>
          <w:sz w:val="20"/>
          <w:szCs w:val="20"/>
        </w:rPr>
        <w:t xml:space="preserve">3) wykonawca musi zapewnić przewożonym uczniom odpowiednie warunki bezpieczeństwa i higieny </w:t>
      </w:r>
      <w:proofErr w:type="spellStart"/>
      <w:r>
        <w:rPr>
          <w:rFonts w:ascii="Verdana" w:hAnsi="Verdana"/>
          <w:spacing w:val="-1"/>
          <w:sz w:val="20"/>
          <w:szCs w:val="20"/>
        </w:rPr>
        <w:t>tj</w:t>
      </w:r>
      <w:proofErr w:type="spellEnd"/>
      <w:r>
        <w:rPr>
          <w:rFonts w:ascii="Verdana" w:hAnsi="Verdana"/>
          <w:spacing w:val="-1"/>
          <w:sz w:val="20"/>
          <w:szCs w:val="20"/>
        </w:rPr>
        <w:t xml:space="preserve">: utrzymywać w czystości i porządku pojazdy, przestrzegać przepisów </w:t>
      </w:r>
      <w:proofErr w:type="spellStart"/>
      <w:r>
        <w:rPr>
          <w:rFonts w:ascii="Verdana" w:hAnsi="Verdana"/>
          <w:spacing w:val="-1"/>
          <w:sz w:val="20"/>
          <w:szCs w:val="20"/>
        </w:rPr>
        <w:t>p.poż</w:t>
      </w:r>
      <w:proofErr w:type="spellEnd"/>
      <w:r>
        <w:rPr>
          <w:rFonts w:ascii="Verdana" w:hAnsi="Verdana"/>
          <w:spacing w:val="-1"/>
          <w:sz w:val="20"/>
          <w:szCs w:val="20"/>
        </w:rPr>
        <w:t>. i BHP, oznaczyć  pojazdy,  na  czas  przewozu,  że  wykorzystywane  są  do  transportu  młodzieży szkolnej.</w:t>
      </w:r>
    </w:p>
    <w:p w:rsidR="00636C76" w:rsidRDefault="00636C76" w:rsidP="008D49B0">
      <w:pPr>
        <w:pStyle w:val="NormalnyWeb"/>
        <w:widowControl w:val="0"/>
        <w:numPr>
          <w:ilvl w:val="0"/>
          <w:numId w:val="4"/>
        </w:numPr>
        <w:tabs>
          <w:tab w:val="left" w:pos="360"/>
          <w:tab w:val="left" w:pos="720"/>
        </w:tabs>
        <w:suppressAutoHyphens/>
        <w:autoSpaceDN w:val="0"/>
        <w:spacing w:before="28" w:beforeAutospacing="0" w:after="28" w:afterAutospacing="0"/>
        <w:ind w:left="360" w:hanging="360"/>
        <w:jc w:val="both"/>
        <w:textAlignment w:val="baseline"/>
        <w:rPr>
          <w:rFonts w:ascii="Verdana" w:hAnsi="Verdana"/>
          <w:spacing w:val="-1"/>
          <w:sz w:val="20"/>
          <w:szCs w:val="20"/>
        </w:rPr>
      </w:pPr>
      <w:r>
        <w:rPr>
          <w:rFonts w:ascii="Verdana" w:hAnsi="Verdana"/>
          <w:spacing w:val="-1"/>
          <w:sz w:val="20"/>
          <w:szCs w:val="20"/>
        </w:rPr>
        <w:t>Wymagania stawiane Wykonawcy:</w:t>
      </w:r>
    </w:p>
    <w:p w:rsidR="00636C76" w:rsidRDefault="008D49B0" w:rsidP="003F21C7">
      <w:pPr>
        <w:pStyle w:val="NormalnyWeb"/>
        <w:tabs>
          <w:tab w:val="left" w:pos="0"/>
        </w:tabs>
        <w:spacing w:before="0" w:beforeAutospacing="0" w:after="0" w:afterAutospacing="0"/>
        <w:jc w:val="both"/>
        <w:rPr>
          <w:rFonts w:ascii="Verdana" w:hAnsi="Verdana"/>
          <w:spacing w:val="-1"/>
          <w:sz w:val="20"/>
          <w:szCs w:val="20"/>
        </w:rPr>
      </w:pPr>
      <w:r>
        <w:rPr>
          <w:rFonts w:ascii="Verdana" w:hAnsi="Verdana"/>
          <w:spacing w:val="-1"/>
          <w:sz w:val="20"/>
          <w:szCs w:val="20"/>
        </w:rPr>
        <w:t xml:space="preserve">1) </w:t>
      </w:r>
      <w:r w:rsidR="00636C76">
        <w:rPr>
          <w:rFonts w:ascii="Verdana" w:hAnsi="Verdana"/>
          <w:spacing w:val="-1"/>
          <w:sz w:val="20"/>
          <w:szCs w:val="20"/>
        </w:rPr>
        <w:t>w  przypadku awarii środka transportowego Wykonawca zapewni zastępczy środek transportu, spełniający warunki, o których mowa wyżej, w taki sposób aby nie powodować opóźnień czasowych;</w:t>
      </w:r>
    </w:p>
    <w:p w:rsidR="00636C76" w:rsidRDefault="008D49B0" w:rsidP="003F21C7">
      <w:pPr>
        <w:pStyle w:val="NormalnyWeb"/>
        <w:tabs>
          <w:tab w:val="left" w:pos="0"/>
        </w:tabs>
        <w:spacing w:before="0" w:beforeAutospacing="0" w:after="0" w:afterAutospacing="0"/>
        <w:jc w:val="both"/>
        <w:rPr>
          <w:rFonts w:ascii="Verdana" w:hAnsi="Verdana"/>
          <w:spacing w:val="-1"/>
          <w:sz w:val="20"/>
          <w:szCs w:val="20"/>
        </w:rPr>
      </w:pPr>
      <w:r>
        <w:rPr>
          <w:rFonts w:ascii="Verdana" w:hAnsi="Verdana"/>
          <w:spacing w:val="-1"/>
          <w:sz w:val="20"/>
          <w:szCs w:val="20"/>
        </w:rPr>
        <w:t>2)</w:t>
      </w:r>
      <w:r w:rsidR="00636C76">
        <w:rPr>
          <w:rFonts w:ascii="Verdana" w:hAnsi="Verdana"/>
          <w:spacing w:val="-1"/>
          <w:sz w:val="20"/>
          <w:szCs w:val="20"/>
        </w:rPr>
        <w:t xml:space="preserve"> Wykonawca ponosi pełną odpowiedzialność za bezpieczeństwo uczniów, opiekunów, nauczycieli w czasie trwania obozu.</w:t>
      </w:r>
    </w:p>
    <w:p w:rsidR="003F21C7" w:rsidRDefault="003F21C7" w:rsidP="003F21C7">
      <w:pPr>
        <w:pStyle w:val="NormalnyWeb"/>
        <w:tabs>
          <w:tab w:val="left" w:pos="0"/>
        </w:tabs>
        <w:spacing w:before="0" w:beforeAutospacing="0" w:after="0" w:afterAutospacing="0"/>
        <w:jc w:val="both"/>
        <w:rPr>
          <w:rFonts w:ascii="Verdana" w:hAnsi="Verdana"/>
          <w:spacing w:val="-1"/>
          <w:sz w:val="20"/>
          <w:szCs w:val="20"/>
        </w:rPr>
      </w:pPr>
    </w:p>
    <w:p w:rsidR="00636C76" w:rsidRDefault="00636C76" w:rsidP="00874D68">
      <w:pPr>
        <w:pStyle w:val="NormalnyWeb"/>
        <w:widowControl w:val="0"/>
        <w:numPr>
          <w:ilvl w:val="0"/>
          <w:numId w:val="4"/>
        </w:numPr>
        <w:tabs>
          <w:tab w:val="left" w:pos="360"/>
          <w:tab w:val="left" w:pos="720"/>
        </w:tabs>
        <w:suppressAutoHyphens/>
        <w:autoSpaceDN w:val="0"/>
        <w:spacing w:before="28" w:beforeAutospacing="0" w:after="28" w:afterAutospacing="0"/>
        <w:ind w:left="360" w:hanging="357"/>
        <w:jc w:val="both"/>
        <w:textAlignment w:val="baseline"/>
        <w:rPr>
          <w:rFonts w:ascii="Verdana" w:hAnsi="Verdana"/>
          <w:sz w:val="20"/>
          <w:szCs w:val="20"/>
        </w:rPr>
      </w:pPr>
      <w:r>
        <w:rPr>
          <w:rFonts w:ascii="Verdana" w:hAnsi="Verdana"/>
          <w:sz w:val="20"/>
          <w:szCs w:val="20"/>
        </w:rPr>
        <w:t>Przy wykonywaniu przedmiotu zamówienia Wykonawca zobowiązany jest do:</w:t>
      </w:r>
    </w:p>
    <w:p w:rsidR="003F21C7" w:rsidRDefault="00636C76" w:rsidP="003F21C7">
      <w:pPr>
        <w:pStyle w:val="Textbodyindent"/>
        <w:numPr>
          <w:ilvl w:val="0"/>
          <w:numId w:val="5"/>
        </w:numPr>
        <w:ind w:left="425"/>
        <w:rPr>
          <w:rFonts w:ascii="Verdana" w:hAnsi="Verdana"/>
          <w:b w:val="0"/>
          <w:i w:val="0"/>
        </w:rPr>
      </w:pPr>
      <w:r w:rsidRPr="003F21C7">
        <w:rPr>
          <w:rFonts w:ascii="Verdana" w:hAnsi="Verdana"/>
          <w:b w:val="0"/>
          <w:i w:val="0"/>
        </w:rPr>
        <w:t>świadczenia usług z należytą starannością, zgodnie z najlepszymi praktykami stosowanymi przy usługach organizacji wyjazdu i obozów;</w:t>
      </w:r>
    </w:p>
    <w:p w:rsidR="003F21C7" w:rsidRDefault="00636C76" w:rsidP="003F21C7">
      <w:pPr>
        <w:pStyle w:val="Textbodyindent"/>
        <w:numPr>
          <w:ilvl w:val="0"/>
          <w:numId w:val="5"/>
        </w:numPr>
        <w:ind w:left="425"/>
        <w:rPr>
          <w:rFonts w:ascii="Verdana" w:hAnsi="Verdana"/>
          <w:b w:val="0"/>
          <w:i w:val="0"/>
        </w:rPr>
      </w:pPr>
      <w:r w:rsidRPr="003F21C7">
        <w:rPr>
          <w:rFonts w:ascii="Verdana" w:hAnsi="Verdana"/>
          <w:b w:val="0"/>
          <w:i w:val="0"/>
        </w:rPr>
        <w:t>świadczenia usług w oparciu o obowiązujące przepisy prawa;</w:t>
      </w:r>
    </w:p>
    <w:p w:rsidR="003F21C7" w:rsidRDefault="00636C76" w:rsidP="003F21C7">
      <w:pPr>
        <w:pStyle w:val="Textbodyindent"/>
        <w:numPr>
          <w:ilvl w:val="0"/>
          <w:numId w:val="5"/>
        </w:numPr>
        <w:ind w:left="425"/>
        <w:rPr>
          <w:rFonts w:ascii="Verdana" w:hAnsi="Verdana"/>
          <w:b w:val="0"/>
          <w:i w:val="0"/>
        </w:rPr>
      </w:pPr>
      <w:r w:rsidRPr="003F21C7">
        <w:rPr>
          <w:rFonts w:ascii="Verdana" w:hAnsi="Verdana"/>
          <w:b w:val="0"/>
          <w:i w:val="0"/>
        </w:rPr>
        <w:t>ubezpieczenia uczestników wycieczki NNW;</w:t>
      </w:r>
    </w:p>
    <w:p w:rsidR="003F21C7" w:rsidRDefault="00636C76" w:rsidP="003F21C7">
      <w:pPr>
        <w:pStyle w:val="Textbodyindent"/>
        <w:numPr>
          <w:ilvl w:val="0"/>
          <w:numId w:val="5"/>
        </w:numPr>
        <w:ind w:left="425"/>
        <w:rPr>
          <w:rFonts w:ascii="Verdana" w:hAnsi="Verdana"/>
          <w:b w:val="0"/>
          <w:i w:val="0"/>
        </w:rPr>
      </w:pPr>
      <w:r w:rsidRPr="003F21C7">
        <w:rPr>
          <w:rFonts w:ascii="Verdana" w:hAnsi="Verdana"/>
          <w:b w:val="0"/>
          <w:i w:val="0"/>
        </w:rPr>
        <w:t>stosowania się do reguł i standardów obowiązujących u Zamawiającego,</w:t>
      </w:r>
    </w:p>
    <w:p w:rsidR="00636C76" w:rsidRPr="003F21C7" w:rsidRDefault="00636C76" w:rsidP="003F21C7">
      <w:pPr>
        <w:pStyle w:val="Textbodyindent"/>
        <w:numPr>
          <w:ilvl w:val="0"/>
          <w:numId w:val="5"/>
        </w:numPr>
        <w:ind w:left="425"/>
        <w:rPr>
          <w:rFonts w:ascii="Verdana" w:hAnsi="Verdana"/>
          <w:b w:val="0"/>
          <w:i w:val="0"/>
        </w:rPr>
      </w:pPr>
      <w:r w:rsidRPr="003F21C7">
        <w:rPr>
          <w:rFonts w:ascii="Verdana" w:hAnsi="Verdana"/>
          <w:b w:val="0"/>
          <w:i w:val="0"/>
        </w:rPr>
        <w:t>przekazania pełnej dokumentacji wyjazdów na życzenie Zamawiającego.</w:t>
      </w:r>
    </w:p>
    <w:p w:rsidR="00636C76" w:rsidRDefault="00636C76" w:rsidP="00636C76">
      <w:pPr>
        <w:pStyle w:val="Normalny1"/>
      </w:pPr>
    </w:p>
    <w:p w:rsidR="00636C76" w:rsidRDefault="00636C76" w:rsidP="009F51EC">
      <w:pPr>
        <w:pStyle w:val="Standard"/>
        <w:widowControl w:val="0"/>
        <w:numPr>
          <w:ilvl w:val="0"/>
          <w:numId w:val="81"/>
        </w:numPr>
        <w:tabs>
          <w:tab w:val="left" w:pos="2160"/>
        </w:tabs>
        <w:suppressAutoHyphens/>
        <w:autoSpaceDE/>
        <w:adjustRightInd/>
        <w:ind w:left="567" w:hanging="567"/>
        <w:jc w:val="both"/>
        <w:textAlignment w:val="baseline"/>
        <w:rPr>
          <w:rFonts w:ascii="Verdana" w:hAnsi="Verdana" w:cs="Verdana"/>
          <w:b/>
          <w:bCs/>
          <w:szCs w:val="20"/>
        </w:rPr>
      </w:pPr>
      <w:r>
        <w:rPr>
          <w:rFonts w:ascii="Verdana" w:hAnsi="Verdana" w:cs="Verdana"/>
          <w:b/>
          <w:bCs/>
          <w:szCs w:val="20"/>
        </w:rPr>
        <w:t>TERMIN WYKONANIA ZAMÓWIENIA</w:t>
      </w:r>
    </w:p>
    <w:p w:rsidR="00636C76" w:rsidRDefault="00636C76" w:rsidP="00636C76">
      <w:pPr>
        <w:pStyle w:val="Standard"/>
        <w:ind w:left="360"/>
        <w:jc w:val="both"/>
        <w:rPr>
          <w:rFonts w:ascii="Verdana" w:hAnsi="Verdana" w:cs="Verdana"/>
          <w:szCs w:val="20"/>
        </w:rPr>
      </w:pPr>
    </w:p>
    <w:p w:rsidR="00417144" w:rsidRDefault="00636C76" w:rsidP="00417144">
      <w:pPr>
        <w:pStyle w:val="Standard"/>
        <w:jc w:val="both"/>
        <w:rPr>
          <w:rFonts w:ascii="Verdana" w:hAnsi="Verdana"/>
          <w:szCs w:val="20"/>
        </w:rPr>
      </w:pPr>
      <w:r>
        <w:rPr>
          <w:rFonts w:ascii="Verdana" w:hAnsi="Verdana"/>
          <w:szCs w:val="20"/>
        </w:rPr>
        <w:t xml:space="preserve">Dla części 1 - w okresie – </w:t>
      </w:r>
      <w:r w:rsidR="006C14E2">
        <w:rPr>
          <w:rFonts w:ascii="Verdana" w:hAnsi="Verdana"/>
          <w:szCs w:val="20"/>
        </w:rPr>
        <w:t>07.07.</w:t>
      </w:r>
      <w:r>
        <w:rPr>
          <w:rFonts w:ascii="Verdana" w:hAnsi="Verdana"/>
          <w:szCs w:val="20"/>
        </w:rPr>
        <w:t>2014r.</w:t>
      </w:r>
      <w:r w:rsidR="006C14E2">
        <w:rPr>
          <w:rFonts w:ascii="Verdana" w:hAnsi="Verdana"/>
          <w:szCs w:val="20"/>
        </w:rPr>
        <w:t>(wyjazd) -</w:t>
      </w:r>
      <w:r w:rsidR="00417144">
        <w:rPr>
          <w:rFonts w:ascii="Verdana" w:hAnsi="Verdana"/>
          <w:szCs w:val="20"/>
        </w:rPr>
        <w:t xml:space="preserve"> </w:t>
      </w:r>
      <w:r w:rsidR="006C14E2">
        <w:rPr>
          <w:rFonts w:ascii="Verdana" w:hAnsi="Verdana"/>
          <w:szCs w:val="20"/>
        </w:rPr>
        <w:t xml:space="preserve">11.07.2014r.(powrót) lub </w:t>
      </w:r>
    </w:p>
    <w:p w:rsidR="00417144" w:rsidRDefault="00417144" w:rsidP="00417144">
      <w:pPr>
        <w:pStyle w:val="Standard"/>
        <w:jc w:val="both"/>
        <w:rPr>
          <w:rFonts w:ascii="Verdana" w:hAnsi="Verdana"/>
          <w:szCs w:val="20"/>
        </w:rPr>
      </w:pPr>
      <w:r>
        <w:rPr>
          <w:rFonts w:ascii="Verdana" w:hAnsi="Verdana"/>
          <w:szCs w:val="20"/>
        </w:rPr>
        <w:t xml:space="preserve">                                  </w:t>
      </w:r>
      <w:r w:rsidR="006C14E2">
        <w:rPr>
          <w:rFonts w:ascii="Verdana" w:hAnsi="Verdana"/>
          <w:szCs w:val="20"/>
        </w:rPr>
        <w:t>14.07.2014r.(wyjazd) – 18.07.2014r.(powrót)</w:t>
      </w:r>
      <w:r>
        <w:rPr>
          <w:rFonts w:ascii="Verdana" w:hAnsi="Verdana"/>
          <w:szCs w:val="20"/>
        </w:rPr>
        <w:t xml:space="preserve">. </w:t>
      </w:r>
    </w:p>
    <w:p w:rsidR="00636C76" w:rsidRDefault="00417144" w:rsidP="00417144">
      <w:pPr>
        <w:pStyle w:val="Standard"/>
        <w:jc w:val="both"/>
        <w:rPr>
          <w:rFonts w:ascii="Verdana" w:hAnsi="Verdana"/>
          <w:szCs w:val="20"/>
        </w:rPr>
      </w:pPr>
      <w:r>
        <w:rPr>
          <w:rFonts w:ascii="Verdana" w:hAnsi="Verdana"/>
          <w:szCs w:val="20"/>
        </w:rPr>
        <w:t>Termin do wyboru przez Wykonawcę.</w:t>
      </w:r>
      <w:r w:rsidR="00636C76">
        <w:rPr>
          <w:rFonts w:ascii="Verdana" w:hAnsi="Verdana"/>
          <w:szCs w:val="20"/>
        </w:rPr>
        <w:t xml:space="preserve"> (dla Zaborowa)</w:t>
      </w:r>
    </w:p>
    <w:p w:rsidR="006C14E2" w:rsidRDefault="006C14E2" w:rsidP="00636C76">
      <w:pPr>
        <w:pStyle w:val="Standard"/>
        <w:ind w:left="360" w:hanging="360"/>
        <w:jc w:val="both"/>
        <w:rPr>
          <w:rFonts w:ascii="Verdana" w:hAnsi="Verdana"/>
          <w:szCs w:val="20"/>
        </w:rPr>
      </w:pPr>
    </w:p>
    <w:p w:rsidR="00636C76" w:rsidRDefault="00636C76" w:rsidP="00636C76">
      <w:pPr>
        <w:pStyle w:val="Standard"/>
        <w:ind w:left="360" w:hanging="360"/>
        <w:jc w:val="both"/>
        <w:rPr>
          <w:rFonts w:ascii="Verdana" w:hAnsi="Verdana"/>
          <w:szCs w:val="20"/>
        </w:rPr>
      </w:pPr>
      <w:r>
        <w:rPr>
          <w:rFonts w:ascii="Verdana" w:hAnsi="Verdana"/>
          <w:szCs w:val="20"/>
        </w:rPr>
        <w:t>Dla części 2 – w okresie 30.07.2014r.(wyjazd) – 05.08.2014r. (powrót) (dla Naruszewa)</w:t>
      </w:r>
    </w:p>
    <w:p w:rsidR="00636C76" w:rsidRDefault="00636C76" w:rsidP="00636C76">
      <w:pPr>
        <w:pStyle w:val="Standard"/>
        <w:ind w:left="360" w:hanging="360"/>
        <w:jc w:val="both"/>
        <w:rPr>
          <w:rFonts w:ascii="Verdana" w:hAnsi="Verdana"/>
          <w:szCs w:val="20"/>
        </w:rPr>
      </w:pPr>
      <w:r>
        <w:rPr>
          <w:rFonts w:ascii="Verdana" w:hAnsi="Verdana"/>
          <w:szCs w:val="20"/>
        </w:rPr>
        <w:t>Dla części 3 – w okresie 08.07.2014r.(wyjazd) – 12.07.2014r. (powrót) (dla Radzyminka)</w:t>
      </w:r>
    </w:p>
    <w:p w:rsidR="00636C76" w:rsidRDefault="00636C76" w:rsidP="00636C76">
      <w:pPr>
        <w:pStyle w:val="Standard"/>
        <w:ind w:left="360" w:hanging="360"/>
        <w:jc w:val="both"/>
        <w:rPr>
          <w:rFonts w:ascii="Verdana" w:hAnsi="Verdana"/>
          <w:szCs w:val="20"/>
        </w:rPr>
      </w:pPr>
      <w:r>
        <w:rPr>
          <w:rFonts w:ascii="Verdana" w:hAnsi="Verdana"/>
          <w:szCs w:val="20"/>
        </w:rPr>
        <w:t>Dla części 4 – w okresie 11.08.2014r.(wyjazd) – 15.08.2014r. (powrót) (dla Radzyminka)</w:t>
      </w:r>
    </w:p>
    <w:p w:rsidR="00636C76" w:rsidRDefault="00636C76" w:rsidP="00636C76">
      <w:pPr>
        <w:pStyle w:val="Standard"/>
        <w:ind w:left="360"/>
        <w:jc w:val="both"/>
        <w:rPr>
          <w:rFonts w:ascii="Verdana" w:hAnsi="Verdana" w:cs="Verdana"/>
          <w:szCs w:val="20"/>
        </w:rPr>
      </w:pPr>
    </w:p>
    <w:p w:rsidR="00636C76" w:rsidRDefault="00636C76" w:rsidP="00636C76">
      <w:pPr>
        <w:pStyle w:val="Standard"/>
        <w:ind w:left="360"/>
        <w:jc w:val="both"/>
        <w:rPr>
          <w:rFonts w:ascii="Verdana" w:hAnsi="Verdana" w:cs="Verdana"/>
          <w:szCs w:val="20"/>
        </w:rPr>
      </w:pPr>
    </w:p>
    <w:p w:rsidR="00636C76" w:rsidRDefault="00636C76" w:rsidP="009F51EC">
      <w:pPr>
        <w:pStyle w:val="Standard"/>
        <w:widowControl w:val="0"/>
        <w:numPr>
          <w:ilvl w:val="0"/>
          <w:numId w:val="81"/>
        </w:numPr>
        <w:tabs>
          <w:tab w:val="left" w:pos="2160"/>
        </w:tabs>
        <w:suppressAutoHyphens/>
        <w:autoSpaceDE/>
        <w:adjustRightInd/>
        <w:ind w:left="567" w:hanging="567"/>
        <w:jc w:val="both"/>
        <w:textAlignment w:val="baseline"/>
        <w:rPr>
          <w:rFonts w:ascii="Verdana" w:hAnsi="Verdana" w:cs="Verdana"/>
          <w:b/>
          <w:bCs/>
          <w:szCs w:val="20"/>
        </w:rPr>
      </w:pPr>
      <w:r>
        <w:rPr>
          <w:rFonts w:ascii="Verdana" w:hAnsi="Verdana" w:cs="Verdana"/>
          <w:b/>
          <w:bCs/>
          <w:szCs w:val="20"/>
        </w:rPr>
        <w:t>WARUNKI UDZIAŁU W POSTĘPOWANIU ORAZ OPIS SPOSOBU DOKONYWANIA OCENY SPEŁNIANIA TYCH WARUNKÓW</w:t>
      </w:r>
    </w:p>
    <w:p w:rsidR="00636C76" w:rsidRDefault="00636C76" w:rsidP="00636C76">
      <w:pPr>
        <w:pStyle w:val="Textbodyindent"/>
        <w:ind w:left="0"/>
        <w:rPr>
          <w:sz w:val="22"/>
          <w:szCs w:val="22"/>
        </w:rPr>
      </w:pPr>
    </w:p>
    <w:p w:rsidR="00636C76" w:rsidRDefault="00636C76" w:rsidP="00636C76">
      <w:pPr>
        <w:pStyle w:val="Standard"/>
        <w:shd w:val="clear" w:color="auto" w:fill="FFFFFF"/>
        <w:tabs>
          <w:tab w:val="left" w:pos="720"/>
        </w:tabs>
        <w:spacing w:before="67" w:line="274" w:lineRule="exact"/>
        <w:ind w:left="360" w:hanging="360"/>
        <w:rPr>
          <w:rFonts w:ascii="Verdana" w:hAnsi="Verdana" w:cs="Verdana"/>
          <w:spacing w:val="4"/>
          <w:szCs w:val="20"/>
        </w:rPr>
      </w:pPr>
      <w:r>
        <w:rPr>
          <w:rFonts w:ascii="Verdana" w:hAnsi="Verdana" w:cs="Verdana"/>
          <w:spacing w:val="4"/>
          <w:szCs w:val="20"/>
        </w:rPr>
        <w:t>1. O udzielenie zamówienia mogą ubiegać się wykonawcy, którzy</w:t>
      </w:r>
    </w:p>
    <w:p w:rsidR="00636C76" w:rsidRDefault="00636C76" w:rsidP="00636C76">
      <w:pPr>
        <w:pStyle w:val="Standard"/>
        <w:shd w:val="clear" w:color="auto" w:fill="FFFFFF"/>
        <w:tabs>
          <w:tab w:val="left" w:pos="720"/>
        </w:tabs>
        <w:spacing w:before="67" w:line="274" w:lineRule="exact"/>
        <w:ind w:left="360" w:hanging="360"/>
      </w:pPr>
      <w:r>
        <w:rPr>
          <w:rFonts w:ascii="Verdana" w:hAnsi="Verdana" w:cs="Verdana"/>
          <w:spacing w:val="4"/>
          <w:szCs w:val="20"/>
        </w:rPr>
        <w:t xml:space="preserve">a) spełniają warunki, określone w przepisie </w:t>
      </w:r>
      <w:r>
        <w:rPr>
          <w:rFonts w:ascii="Verdana" w:hAnsi="Verdana" w:cs="Verdana"/>
          <w:spacing w:val="-3"/>
          <w:szCs w:val="20"/>
        </w:rPr>
        <w:t>art. 22 ust. 1 ustawy PZP dotyczące:</w:t>
      </w:r>
    </w:p>
    <w:p w:rsidR="00636C76" w:rsidRDefault="00636C76" w:rsidP="00636C76">
      <w:pPr>
        <w:pStyle w:val="Standard"/>
        <w:shd w:val="clear" w:color="auto" w:fill="FFFFFF"/>
        <w:tabs>
          <w:tab w:val="left" w:pos="540"/>
        </w:tabs>
        <w:spacing w:line="274" w:lineRule="exact"/>
        <w:jc w:val="both"/>
      </w:pPr>
      <w:r>
        <w:rPr>
          <w:rFonts w:ascii="Verdana" w:hAnsi="Verdana" w:cs="Verdana"/>
          <w:spacing w:val="3"/>
          <w:szCs w:val="20"/>
        </w:rPr>
        <w:t xml:space="preserve">- posiadania uprawnień do wykonywania określonej działalności lub czynności, </w:t>
      </w:r>
      <w:r>
        <w:rPr>
          <w:rFonts w:ascii="Verdana" w:hAnsi="Verdana" w:cs="Verdana"/>
          <w:szCs w:val="20"/>
        </w:rPr>
        <w:t>jeżeli przepisy prawa nakładają obowiązek ich posiadania;</w:t>
      </w:r>
    </w:p>
    <w:p w:rsidR="00636C76" w:rsidRDefault="00636C76" w:rsidP="00636C76">
      <w:pPr>
        <w:pStyle w:val="Standard"/>
        <w:shd w:val="clear" w:color="auto" w:fill="FFFFFF"/>
        <w:tabs>
          <w:tab w:val="left" w:pos="540"/>
        </w:tabs>
        <w:spacing w:line="274" w:lineRule="exact"/>
        <w:rPr>
          <w:rFonts w:ascii="Verdana" w:hAnsi="Verdana" w:cs="Verdana"/>
          <w:szCs w:val="20"/>
        </w:rPr>
      </w:pPr>
      <w:r>
        <w:rPr>
          <w:rFonts w:ascii="Verdana" w:hAnsi="Verdana" w:cs="Verdana"/>
          <w:szCs w:val="20"/>
        </w:rPr>
        <w:lastRenderedPageBreak/>
        <w:t>- posiadania wiedzy i doświadczenia;</w:t>
      </w:r>
    </w:p>
    <w:p w:rsidR="00636C76" w:rsidRDefault="00636C76" w:rsidP="00636C76">
      <w:pPr>
        <w:pStyle w:val="Standard"/>
        <w:shd w:val="clear" w:color="auto" w:fill="FFFFFF"/>
        <w:tabs>
          <w:tab w:val="left" w:pos="540"/>
        </w:tabs>
        <w:spacing w:line="274" w:lineRule="exact"/>
        <w:jc w:val="both"/>
        <w:rPr>
          <w:rFonts w:ascii="Verdana" w:hAnsi="Verdana" w:cs="Verdana"/>
          <w:szCs w:val="20"/>
        </w:rPr>
      </w:pPr>
      <w:r>
        <w:rPr>
          <w:rFonts w:ascii="Verdana" w:hAnsi="Verdana" w:cs="Verdana"/>
          <w:szCs w:val="20"/>
        </w:rPr>
        <w:t>- dysponowania odpowiednim potencjałem technicznym oraz osobami zdolnymi do</w:t>
      </w:r>
      <w:r>
        <w:rPr>
          <w:rFonts w:ascii="Verdana" w:hAnsi="Verdana" w:cs="Verdana"/>
          <w:szCs w:val="20"/>
        </w:rPr>
        <w:br/>
        <w:t>wykonania zamówienia;</w:t>
      </w:r>
    </w:p>
    <w:p w:rsidR="00636C76" w:rsidRDefault="00636C76" w:rsidP="00636C76">
      <w:pPr>
        <w:pStyle w:val="Standard"/>
        <w:shd w:val="clear" w:color="auto" w:fill="FFFFFF"/>
        <w:tabs>
          <w:tab w:val="left" w:pos="540"/>
        </w:tabs>
        <w:spacing w:line="274" w:lineRule="exact"/>
        <w:rPr>
          <w:rFonts w:ascii="Verdana" w:hAnsi="Verdana" w:cs="Verdana"/>
          <w:szCs w:val="20"/>
        </w:rPr>
      </w:pPr>
      <w:r>
        <w:rPr>
          <w:rFonts w:ascii="Verdana" w:hAnsi="Verdana" w:cs="Verdana"/>
          <w:szCs w:val="20"/>
        </w:rPr>
        <w:t>- sytuacji ekonomicznej i finansowej.</w:t>
      </w:r>
    </w:p>
    <w:p w:rsidR="00636C76" w:rsidRDefault="00636C76" w:rsidP="00636C76">
      <w:pPr>
        <w:pStyle w:val="Standard"/>
        <w:shd w:val="clear" w:color="auto" w:fill="FFFFFF"/>
        <w:tabs>
          <w:tab w:val="left" w:pos="540"/>
          <w:tab w:val="left" w:pos="778"/>
        </w:tabs>
        <w:spacing w:line="274" w:lineRule="exact"/>
        <w:jc w:val="both"/>
        <w:rPr>
          <w:rFonts w:ascii="Verdana" w:hAnsi="Verdana" w:cs="Verdana"/>
          <w:szCs w:val="20"/>
        </w:rPr>
      </w:pPr>
      <w:r>
        <w:rPr>
          <w:rFonts w:ascii="Verdana" w:hAnsi="Verdana" w:cs="Verdana"/>
          <w:szCs w:val="20"/>
        </w:rPr>
        <w:t>b) nie podlegają wykluczeniu z postępowania o udzielenie zamówienia na podstawie art. 24 ust. 1 ustawy PZP</w:t>
      </w:r>
    </w:p>
    <w:p w:rsidR="00636C76" w:rsidRDefault="00636C76" w:rsidP="00636C76">
      <w:pPr>
        <w:pStyle w:val="Standard"/>
        <w:shd w:val="clear" w:color="auto" w:fill="FFFFFF"/>
        <w:tabs>
          <w:tab w:val="left" w:pos="540"/>
          <w:tab w:val="left" w:pos="778"/>
        </w:tabs>
        <w:spacing w:line="274" w:lineRule="exact"/>
        <w:jc w:val="both"/>
        <w:rPr>
          <w:rFonts w:ascii="Verdana" w:hAnsi="Verdana" w:cs="Verdana"/>
          <w:szCs w:val="20"/>
        </w:rPr>
      </w:pPr>
    </w:p>
    <w:p w:rsidR="00636C76" w:rsidRDefault="00636C76" w:rsidP="00636C76">
      <w:pPr>
        <w:pStyle w:val="Standard"/>
        <w:shd w:val="clear" w:color="auto" w:fill="FFFFFF"/>
        <w:tabs>
          <w:tab w:val="left" w:pos="540"/>
          <w:tab w:val="left" w:pos="778"/>
        </w:tabs>
        <w:spacing w:line="274" w:lineRule="exact"/>
        <w:jc w:val="both"/>
        <w:rPr>
          <w:rFonts w:ascii="Verdana" w:hAnsi="Verdana" w:cs="Verdana"/>
          <w:szCs w:val="20"/>
        </w:rPr>
      </w:pPr>
      <w:r>
        <w:rPr>
          <w:rFonts w:ascii="Verdana" w:hAnsi="Verdana" w:cs="Verdana"/>
          <w:szCs w:val="20"/>
        </w:rPr>
        <w:t>2. Opis sposobu dokonywania oceny spełnienia warunków udziału w postępowaniu.</w:t>
      </w:r>
    </w:p>
    <w:p w:rsidR="00636C76" w:rsidRDefault="00636C76" w:rsidP="00636C76">
      <w:pPr>
        <w:pStyle w:val="Standard"/>
        <w:shd w:val="clear" w:color="auto" w:fill="FFFFFF"/>
        <w:tabs>
          <w:tab w:val="left" w:pos="540"/>
          <w:tab w:val="left" w:pos="778"/>
        </w:tabs>
        <w:spacing w:line="274" w:lineRule="exact"/>
        <w:jc w:val="both"/>
        <w:rPr>
          <w:rFonts w:ascii="Verdana" w:hAnsi="Verdana" w:cs="Verdana"/>
          <w:szCs w:val="20"/>
        </w:rPr>
      </w:pPr>
      <w:r>
        <w:rPr>
          <w:rFonts w:ascii="Verdana" w:hAnsi="Verdana" w:cs="Verdana"/>
          <w:szCs w:val="20"/>
        </w:rPr>
        <w:t>Ocenę spełnienia przez Wykonawcę warunków określonych w art. 22 ust. 1 ustawy PZP Zamawiający przeprowadzi na podstawie oświadczenia (załącznik nr</w:t>
      </w:r>
      <w:r w:rsidR="00CE6775">
        <w:rPr>
          <w:rFonts w:ascii="Verdana" w:hAnsi="Verdana" w:cs="Verdana"/>
          <w:szCs w:val="20"/>
        </w:rPr>
        <w:t xml:space="preserve"> 6</w:t>
      </w:r>
      <w:r>
        <w:rPr>
          <w:rFonts w:ascii="Verdana" w:hAnsi="Verdana" w:cs="Verdana"/>
          <w:szCs w:val="20"/>
        </w:rPr>
        <w:t>)</w:t>
      </w:r>
    </w:p>
    <w:p w:rsidR="00636C76" w:rsidRDefault="00636C76" w:rsidP="00636C76">
      <w:pPr>
        <w:pStyle w:val="Standard"/>
        <w:shd w:val="clear" w:color="auto" w:fill="FFFFFF"/>
        <w:tabs>
          <w:tab w:val="left" w:pos="540"/>
          <w:tab w:val="left" w:pos="778"/>
        </w:tabs>
        <w:spacing w:line="274" w:lineRule="exact"/>
        <w:jc w:val="both"/>
        <w:rPr>
          <w:rFonts w:ascii="Verdana" w:hAnsi="Verdana" w:cs="Verdana"/>
          <w:szCs w:val="20"/>
        </w:rPr>
      </w:pPr>
      <w:r>
        <w:rPr>
          <w:rFonts w:ascii="Verdana" w:hAnsi="Verdana" w:cs="Verdana"/>
          <w:szCs w:val="20"/>
        </w:rPr>
        <w:t>W celu wykazania braku podstaw do wykluczenia Wykonawcy z postępowania, na podstawie art. 24 ust. 1 ustawy PZP Zamawiający żąda:</w:t>
      </w:r>
    </w:p>
    <w:p w:rsidR="00636C76" w:rsidRDefault="00636C76" w:rsidP="00636C76">
      <w:pPr>
        <w:pStyle w:val="Standard"/>
        <w:shd w:val="clear" w:color="auto" w:fill="FFFFFF"/>
        <w:tabs>
          <w:tab w:val="left" w:pos="540"/>
          <w:tab w:val="left" w:pos="778"/>
        </w:tabs>
        <w:spacing w:line="274" w:lineRule="exact"/>
        <w:jc w:val="both"/>
        <w:rPr>
          <w:rFonts w:ascii="Verdana" w:hAnsi="Verdana" w:cs="Verdana"/>
          <w:szCs w:val="20"/>
        </w:rPr>
      </w:pPr>
      <w:r>
        <w:rPr>
          <w:rFonts w:ascii="Verdana" w:hAnsi="Verdana" w:cs="Verdana"/>
          <w:szCs w:val="20"/>
        </w:rPr>
        <w:t xml:space="preserve">- oświadczenia (załącznik nr </w:t>
      </w:r>
      <w:r w:rsidR="00CE6775">
        <w:rPr>
          <w:rFonts w:ascii="Verdana" w:hAnsi="Verdana" w:cs="Verdana"/>
          <w:szCs w:val="20"/>
        </w:rPr>
        <w:t xml:space="preserve"> 7</w:t>
      </w:r>
      <w:r>
        <w:rPr>
          <w:rFonts w:ascii="Verdana" w:hAnsi="Verdana" w:cs="Verdana"/>
          <w:szCs w:val="20"/>
        </w:rPr>
        <w:t>)</w:t>
      </w:r>
    </w:p>
    <w:p w:rsidR="00636C76" w:rsidRDefault="00636C76" w:rsidP="00636C76">
      <w:pPr>
        <w:pStyle w:val="Standard"/>
        <w:shd w:val="clear" w:color="auto" w:fill="FFFFFF"/>
        <w:tabs>
          <w:tab w:val="left" w:pos="540"/>
          <w:tab w:val="left" w:pos="778"/>
        </w:tabs>
        <w:spacing w:line="274" w:lineRule="exact"/>
        <w:jc w:val="both"/>
      </w:pPr>
      <w:r>
        <w:rPr>
          <w:rFonts w:ascii="Verdana" w:hAnsi="Verdana" w:cs="Verdana"/>
          <w:szCs w:val="20"/>
        </w:rPr>
        <w:t xml:space="preserve">- </w:t>
      </w:r>
      <w:r>
        <w:rPr>
          <w:rFonts w:ascii="Verdana" w:hAnsi="Verdana"/>
          <w:szCs w:val="20"/>
        </w:rPr>
        <w:t>aktualnego odpisu z właściwego rejestru, jeżeli odrębne przepisy wymagają wpisu do rejestru, wystawionego nie wcześniej niż 6 miesięcy przed upływem terminu składania wniosków o dopuszczenie do udziału w postępowaniu o udzielenie zamówienia albo składania ofert, a w stosunku do osób fizycznych oświadczenia w zakresie art. 24 ust 1 pkt. 2 ustawy.</w:t>
      </w:r>
    </w:p>
    <w:p w:rsidR="00636C76" w:rsidRDefault="00636C76" w:rsidP="00636C76">
      <w:pPr>
        <w:pStyle w:val="Standard"/>
        <w:shd w:val="clear" w:color="auto" w:fill="FFFFFF"/>
        <w:tabs>
          <w:tab w:val="left" w:pos="540"/>
          <w:tab w:val="left" w:pos="778"/>
        </w:tabs>
        <w:spacing w:line="274" w:lineRule="exact"/>
        <w:jc w:val="both"/>
        <w:rPr>
          <w:rFonts w:ascii="Verdana" w:hAnsi="Verdana"/>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WYKAZ OŚWIADCZEŃ I DOKUMENTÓW JAKIE MAJĄ DOSTARCZYĆ WYKONAWCY W CELU POTWIERDZENIA SPEŁNIANIA WYMAGAŃ OKREŚLONYCH PRZEZ ZAMAWIAJĄCEGO</w:t>
      </w:r>
    </w:p>
    <w:p w:rsidR="00636C76" w:rsidRDefault="00636C76" w:rsidP="00636C76">
      <w:pPr>
        <w:pStyle w:val="Standard"/>
        <w:rPr>
          <w:rFonts w:ascii="Verdana" w:hAnsi="Verdana" w:cs="Arial"/>
          <w:szCs w:val="20"/>
        </w:rPr>
      </w:pPr>
    </w:p>
    <w:p w:rsidR="00636C76" w:rsidRDefault="00636C76" w:rsidP="00636C76">
      <w:pPr>
        <w:pStyle w:val="Standard"/>
        <w:rPr>
          <w:rFonts w:ascii="Verdana" w:hAnsi="Verdana" w:cs="Arial"/>
          <w:szCs w:val="20"/>
        </w:rPr>
      </w:pPr>
      <w:r>
        <w:rPr>
          <w:rFonts w:ascii="Verdana" w:hAnsi="Verdana" w:cs="Arial"/>
          <w:szCs w:val="20"/>
        </w:rPr>
        <w:t>1. Ocenę spełnienia przez oferowane dostawy, wymagań określonych przez zamawiającego,  zamawiający przeprowadzi po analizie żądanych następujących dokumentów:</w:t>
      </w:r>
    </w:p>
    <w:p w:rsidR="00636C76" w:rsidRDefault="00636C76" w:rsidP="00636C76">
      <w:pPr>
        <w:pStyle w:val="Standard"/>
        <w:jc w:val="both"/>
        <w:rPr>
          <w:rFonts w:ascii="Verdana" w:hAnsi="Verdana" w:cs="Verdana"/>
          <w:szCs w:val="20"/>
        </w:rPr>
      </w:pPr>
      <w:r>
        <w:rPr>
          <w:rFonts w:ascii="Verdana" w:hAnsi="Verdana" w:cs="Verdana"/>
          <w:szCs w:val="20"/>
        </w:rPr>
        <w:t xml:space="preserve">- oświadczenie Wykonawcy (formularz ofertowy, załącznik nr </w:t>
      </w:r>
      <w:r w:rsidR="00CE6775">
        <w:rPr>
          <w:rFonts w:ascii="Verdana" w:hAnsi="Verdana" w:cs="Verdana"/>
          <w:szCs w:val="20"/>
        </w:rPr>
        <w:t>5</w:t>
      </w:r>
      <w:r>
        <w:rPr>
          <w:rFonts w:ascii="Verdana" w:hAnsi="Verdana" w:cs="Verdana"/>
          <w:szCs w:val="20"/>
        </w:rPr>
        <w:t>)</w:t>
      </w:r>
    </w:p>
    <w:p w:rsidR="00636C76" w:rsidRDefault="00636C76" w:rsidP="00636C76">
      <w:pPr>
        <w:pStyle w:val="Standard"/>
        <w:jc w:val="both"/>
      </w:pPr>
      <w:r>
        <w:rPr>
          <w:rFonts w:ascii="Verdana" w:hAnsi="Verdana" w:cs="Verdana"/>
          <w:szCs w:val="20"/>
        </w:rPr>
        <w:t xml:space="preserve">- </w:t>
      </w:r>
      <w:r>
        <w:rPr>
          <w:rFonts w:ascii="Verdana" w:hAnsi="Verdana" w:cs="Arial"/>
          <w:bCs/>
          <w:szCs w:val="20"/>
        </w:rPr>
        <w:t>wykaz wykonanych, a w przypadku świadczeń okresowych lub ciągłych również wykonywanych, usług w okresie ostatnich trzech lat przed dniem wszczęcia niniejszego postępowania o udzielenie zamówienia, a jeżeli okres prowadzenia działalności jest krótszy – w tym okresie, co najmniej 2 usługi w zakresie transportu osób,  odpowiadające  swoją wartością usługom stanowiącym przedmiot zamówienia, z podaniem ich wartości, przedmiotu, dat wykonania i odbiorców</w:t>
      </w:r>
      <w:r w:rsidR="006A4F6D">
        <w:rPr>
          <w:rFonts w:ascii="Verdana" w:hAnsi="Verdana" w:cs="Arial"/>
          <w:bCs/>
          <w:szCs w:val="20"/>
        </w:rPr>
        <w:t>.</w:t>
      </w:r>
      <w:r>
        <w:rPr>
          <w:rFonts w:ascii="Verdana" w:hAnsi="Verdana" w:cs="Arial"/>
          <w:bCs/>
          <w:szCs w:val="20"/>
        </w:rPr>
        <w:t xml:space="preserve"> Do  wykazu  należy  dołączyć  dokumenty  potwierdzające,  że  co  najmniej  dwie  z  usług w zakresie organizacji obozu zostały wykonane należycie.</w:t>
      </w:r>
    </w:p>
    <w:p w:rsidR="00636C76" w:rsidRDefault="00636C76" w:rsidP="00636C76">
      <w:pPr>
        <w:pStyle w:val="Standard"/>
        <w:jc w:val="both"/>
        <w:rPr>
          <w:rFonts w:ascii="Verdana" w:hAnsi="Verdana" w:cs="Verdana"/>
          <w:szCs w:val="20"/>
        </w:rPr>
      </w:pPr>
      <w:r>
        <w:rPr>
          <w:rFonts w:ascii="Verdana" w:hAnsi="Verdana" w:cs="Verdana"/>
          <w:szCs w:val="20"/>
        </w:rPr>
        <w:t>- aktualna licencja na wykonywanie krajowego transportu drogowego</w:t>
      </w:r>
    </w:p>
    <w:p w:rsidR="00636C76" w:rsidRDefault="00636C76" w:rsidP="00636C76">
      <w:pPr>
        <w:pStyle w:val="Standard"/>
        <w:shd w:val="clear" w:color="auto" w:fill="FFFFFF"/>
        <w:spacing w:line="274" w:lineRule="exact"/>
        <w:jc w:val="both"/>
      </w:pPr>
      <w:r>
        <w:rPr>
          <w:rFonts w:ascii="Verdana" w:hAnsi="Verdana" w:cs="Verdana"/>
          <w:spacing w:val="-1"/>
          <w:szCs w:val="20"/>
        </w:rPr>
        <w:t xml:space="preserve">- </w:t>
      </w:r>
      <w:r>
        <w:rPr>
          <w:rFonts w:ascii="Verdana" w:hAnsi="Verdana" w:cs="Arial"/>
          <w:bCs/>
          <w:szCs w:val="20"/>
        </w:rPr>
        <w:t>polisę,  a  w  przypadku  jej  braku  inny  dokument  potwierdzający,  że  Wykonawca  jest ubezpieczony od odpowiedzialności cywilnej w zakresie prowadzonej działalności</w:t>
      </w:r>
    </w:p>
    <w:p w:rsidR="00636C76" w:rsidRDefault="00636C76" w:rsidP="00636C76">
      <w:pPr>
        <w:pStyle w:val="Standard"/>
        <w:shd w:val="clear" w:color="auto" w:fill="FFFFFF"/>
        <w:spacing w:line="274" w:lineRule="exact"/>
        <w:jc w:val="both"/>
      </w:pPr>
      <w:r>
        <w:rPr>
          <w:rFonts w:ascii="Verdana" w:hAnsi="Verdana" w:cs="Verdana"/>
          <w:spacing w:val="-1"/>
          <w:szCs w:val="20"/>
        </w:rPr>
        <w:t xml:space="preserve">- </w:t>
      </w:r>
      <w:r>
        <w:rPr>
          <w:rFonts w:ascii="Verdana" w:hAnsi="Verdana" w:cs="Verdana"/>
          <w:szCs w:val="20"/>
        </w:rPr>
        <w:t xml:space="preserve">wykaz autobusów jakimi wykonawca dysponuje do wykonania zamówienia (wg wzoru stanowiącego załącznik  </w:t>
      </w:r>
      <w:r w:rsidRPr="006A4F6D">
        <w:rPr>
          <w:rFonts w:ascii="Verdana" w:hAnsi="Verdana" w:cs="Verdana"/>
          <w:szCs w:val="20"/>
        </w:rPr>
        <w:t xml:space="preserve">Nr </w:t>
      </w:r>
      <w:r w:rsidR="006A4F6D" w:rsidRPr="006A4F6D">
        <w:rPr>
          <w:rFonts w:ascii="Verdana" w:hAnsi="Verdana" w:cs="Verdana"/>
          <w:szCs w:val="20"/>
        </w:rPr>
        <w:t>9</w:t>
      </w:r>
      <w:r>
        <w:rPr>
          <w:rFonts w:ascii="Verdana" w:hAnsi="Verdana" w:cs="Verdana"/>
          <w:szCs w:val="20"/>
        </w:rPr>
        <w:t xml:space="preserve"> do SIWZ), autobus z odpowiednią ilością miejsc siedzących, sprawny technicznie, z aktualnymi przeglądami technicznymi;</w:t>
      </w:r>
    </w:p>
    <w:p w:rsidR="00636C76" w:rsidRDefault="00636C76" w:rsidP="00636C76">
      <w:pPr>
        <w:pStyle w:val="Standard"/>
        <w:shd w:val="clear" w:color="auto" w:fill="FFFFFF"/>
        <w:spacing w:line="274" w:lineRule="exact"/>
        <w:jc w:val="both"/>
      </w:pPr>
      <w:r>
        <w:rPr>
          <w:rFonts w:ascii="Verdana" w:hAnsi="Verdana" w:cs="Verdana"/>
          <w:szCs w:val="20"/>
        </w:rPr>
        <w:t xml:space="preserve">- wykaz osób, które będą uczestniczyć w wykonaniu zamówienia (wg wzoru stanowiącego załączniki </w:t>
      </w:r>
      <w:r w:rsidRPr="006A4F6D">
        <w:rPr>
          <w:rFonts w:ascii="Verdana" w:hAnsi="Verdana" w:cs="Verdana"/>
          <w:szCs w:val="20"/>
        </w:rPr>
        <w:t xml:space="preserve">Nr </w:t>
      </w:r>
      <w:r w:rsidR="006A4F6D" w:rsidRPr="006A4F6D">
        <w:rPr>
          <w:rFonts w:ascii="Verdana" w:hAnsi="Verdana" w:cs="Verdana"/>
          <w:szCs w:val="20"/>
        </w:rPr>
        <w:t>10</w:t>
      </w:r>
      <w:r w:rsidR="006A4F6D">
        <w:rPr>
          <w:rFonts w:ascii="Verdana" w:hAnsi="Verdana" w:cs="Verdana"/>
          <w:szCs w:val="20"/>
        </w:rPr>
        <w:t xml:space="preserve">, 8 </w:t>
      </w:r>
      <w:r>
        <w:rPr>
          <w:rFonts w:ascii="Verdana" w:hAnsi="Verdana" w:cs="Verdana"/>
          <w:szCs w:val="20"/>
        </w:rPr>
        <w:t>do SIWZ),kierowca autobusu musi posiadać wszystkie wymagane prawem uprawnienia do kierowania (prawo jazdy kat. D, aktualne zaświadczenia lekarskie), opiekun musi posiadać odpowiednie kwalifikacje zawodowe (w tym do nauki języka obcego);</w:t>
      </w:r>
    </w:p>
    <w:p w:rsidR="00636C76" w:rsidRDefault="00636C76" w:rsidP="00636C76">
      <w:pPr>
        <w:pStyle w:val="Standard"/>
        <w:spacing w:line="240" w:lineRule="exact"/>
        <w:jc w:val="both"/>
        <w:rPr>
          <w:rFonts w:ascii="Verdana" w:hAnsi="Verdana" w:cs="Verdana"/>
          <w:szCs w:val="20"/>
        </w:rPr>
      </w:pPr>
      <w:bookmarkStart w:id="1" w:name="_Toc94626717"/>
      <w:bookmarkStart w:id="2" w:name="_Toc94626631"/>
      <w:bookmarkStart w:id="3" w:name="_Toc93819681"/>
      <w:bookmarkStart w:id="4" w:name="_Toc93819649"/>
      <w:bookmarkStart w:id="5" w:name="_Toc93738422"/>
      <w:bookmarkStart w:id="6" w:name="_Toc93392471"/>
      <w:bookmarkStart w:id="7" w:name="_Toc93392163"/>
      <w:bookmarkStart w:id="8" w:name="_Toc93392043"/>
      <w:bookmarkStart w:id="9" w:name="_Toc93392015"/>
      <w:bookmarkStart w:id="10" w:name="_Toc93391860"/>
      <w:bookmarkStart w:id="11" w:name="_Toc93374769"/>
      <w:bookmarkStart w:id="12" w:name="_Toc93298225"/>
      <w:bookmarkStart w:id="13" w:name="_Toc93294625"/>
      <w:bookmarkStart w:id="14" w:name="_Toc93294450"/>
      <w:bookmarkStart w:id="15" w:name="_Toc93294322"/>
      <w:bookmarkStart w:id="16" w:name="_Toc93279488"/>
      <w:bookmarkStart w:id="17" w:name="_Toc93214094"/>
    </w:p>
    <w:p w:rsidR="00636C76" w:rsidRDefault="00636C76" w:rsidP="00636C76">
      <w:pPr>
        <w:pStyle w:val="Standard"/>
        <w:spacing w:line="240" w:lineRule="exact"/>
        <w:jc w:val="both"/>
      </w:pPr>
      <w:r>
        <w:rPr>
          <w:rFonts w:ascii="Verdana" w:hAnsi="Verdana" w:cs="Verdana"/>
          <w:szCs w:val="20"/>
        </w:rPr>
        <w:lastRenderedPageBreak/>
        <w:t xml:space="preserve">2. Wykonawca może polegać na wiedzy i doświadczeniu, potencjale technicznym, </w:t>
      </w:r>
      <w:r>
        <w:rPr>
          <w:rFonts w:ascii="Verdana" w:hAnsi="Verdana" w:cs="Verdana"/>
          <w:spacing w:val="1"/>
          <w:szCs w:val="20"/>
        </w:rPr>
        <w:t xml:space="preserve">osobach zdolnych do wykonania zamówienia lub zdolnościach finansowych innych </w:t>
      </w:r>
      <w:r>
        <w:rPr>
          <w:rFonts w:ascii="Verdana" w:hAnsi="Verdana" w:cs="Verdana"/>
          <w:szCs w:val="20"/>
        </w:rPr>
        <w:t xml:space="preserve">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w:t>
      </w:r>
      <w:r>
        <w:rPr>
          <w:rFonts w:ascii="Verdana" w:hAnsi="Verdana" w:cs="Verdana"/>
          <w:spacing w:val="-2"/>
          <w:szCs w:val="20"/>
        </w:rPr>
        <w:t>zamówienia (art. 26, ust. 2b ustawy)</w:t>
      </w:r>
    </w:p>
    <w:p w:rsidR="00636C76" w:rsidRDefault="00636C76" w:rsidP="003F21C7">
      <w:pPr>
        <w:pStyle w:val="Standard"/>
        <w:shd w:val="clear" w:color="auto" w:fill="FFFFFF"/>
        <w:spacing w:line="274" w:lineRule="exact"/>
        <w:ind w:right="10"/>
        <w:jc w:val="both"/>
        <w:rPr>
          <w:rFonts w:ascii="Verdana" w:hAnsi="Verdana" w:cs="Verdana"/>
        </w:rPr>
      </w:pPr>
      <w:r>
        <w:rPr>
          <w:rFonts w:ascii="Verdana" w:hAnsi="Verdana" w:cs="Verdana"/>
          <w:spacing w:val="-2"/>
          <w:szCs w:val="20"/>
        </w:rPr>
        <w:t>3.</w:t>
      </w:r>
      <w:r w:rsidR="003F21C7">
        <w:rPr>
          <w:rFonts w:ascii="Verdana" w:hAnsi="Verdana" w:cs="Verdana"/>
          <w:spacing w:val="-2"/>
          <w:szCs w:val="2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Verdana" w:hAnsi="Verdana" w:cs="Verdana"/>
        </w:rPr>
        <w:t>W przypadku, gdy wykonawca ma siedzibę lub miejsce zamieszkania poza terytorium Rzeczpospolitej Polskiej składa dokumenty, zgodnie z Rozporządzeniem Prezesa Rady Ministrów w sprawie rodzaju dokumentów, jakich może żądać zamawiający od wykonawcy oraz form, w jakich te dokumenty mogą być składane.</w:t>
      </w:r>
    </w:p>
    <w:p w:rsidR="00636C76" w:rsidRDefault="00636C76" w:rsidP="00636C76">
      <w:pPr>
        <w:pStyle w:val="Standard"/>
        <w:ind w:left="360"/>
        <w:jc w:val="both"/>
        <w:rPr>
          <w:rFonts w:ascii="Verdana" w:hAnsi="Verdana" w:cs="Verdana"/>
          <w:b/>
          <w:bCs/>
          <w:szCs w:val="20"/>
        </w:rPr>
      </w:pPr>
    </w:p>
    <w:p w:rsidR="009A4E9A" w:rsidRDefault="009A4E9A" w:rsidP="00636C76">
      <w:pPr>
        <w:pStyle w:val="Standard"/>
        <w:ind w:left="360"/>
        <w:jc w:val="both"/>
        <w:rPr>
          <w:rFonts w:ascii="Verdana" w:hAnsi="Verdana" w:cs="Verdana"/>
          <w:b/>
          <w:bCs/>
          <w:szCs w:val="20"/>
        </w:rPr>
      </w:pPr>
    </w:p>
    <w:p w:rsidR="009A4E9A" w:rsidRDefault="009A4E9A" w:rsidP="00636C76">
      <w:pPr>
        <w:pStyle w:val="Standard"/>
        <w:ind w:left="360"/>
        <w:jc w:val="both"/>
        <w:rPr>
          <w:rFonts w:ascii="Verdana" w:hAnsi="Verdana" w:cs="Verdana"/>
          <w:b/>
          <w:bCs/>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INFORMACJA O SPOSOBIE POROZUMIEWANIA SIĘ ZAMAWIAJĄCEGO Z WYKONAWCAMI ORAZ PRZEKAZYWANIA OŚWIADCZEŃ LUB DOKUMENTÓW, ORAZ WSKAZANIE OSÓB UPRAWNIONYCH DO POROZUMIEWANIA SIĘ Z WYKONAWCAMI</w:t>
      </w:r>
    </w:p>
    <w:p w:rsidR="00636C76" w:rsidRDefault="00636C76" w:rsidP="00636C76">
      <w:pPr>
        <w:pStyle w:val="Standard"/>
        <w:spacing w:line="360" w:lineRule="auto"/>
        <w:jc w:val="both"/>
        <w:rPr>
          <w:rFonts w:ascii="Verdana" w:hAnsi="Verdana" w:cs="Verdana"/>
        </w:rPr>
      </w:pPr>
    </w:p>
    <w:p w:rsidR="00636C76" w:rsidRDefault="00636C76" w:rsidP="00636C76">
      <w:pPr>
        <w:pStyle w:val="Standard"/>
        <w:jc w:val="both"/>
      </w:pPr>
      <w:r>
        <w:rPr>
          <w:rFonts w:ascii="Verdana" w:hAnsi="Verdana" w:cs="Verdana"/>
          <w:szCs w:val="20"/>
        </w:rPr>
        <w:t>1. Wszelkie</w:t>
      </w:r>
      <w:r w:rsidR="009F51EC">
        <w:rPr>
          <w:rFonts w:ascii="Verdana" w:hAnsi="Verdana" w:cs="Verdana"/>
          <w:szCs w:val="20"/>
        </w:rPr>
        <w:t xml:space="preserve"> </w:t>
      </w:r>
      <w:r>
        <w:rPr>
          <w:rFonts w:ascii="Verdana" w:hAnsi="Verdana" w:cs="Verdana"/>
          <w:szCs w:val="20"/>
        </w:rPr>
        <w:t xml:space="preserve">oświadczenia, wnioski, zapytania, zawiadomienia oraz informacje związane z postępowaniem Zamawiający i Wykonawcy zobowiązani są przekazywać sobie wzajemnie w formie pisemnej. Zamawiający dopuszcza możliwość porozumiewania się w formie  faksu: (numer faksu) </w:t>
      </w:r>
      <w:hyperlink r:id="rId8" w:history="1">
        <w:r>
          <w:rPr>
            <w:rFonts w:ascii="Verdana" w:hAnsi="Verdana" w:cs="Verdana"/>
            <w:color w:val="00000A"/>
            <w:szCs w:val="20"/>
          </w:rPr>
          <w:t>23</w:t>
        </w:r>
      </w:hyperlink>
      <w:r>
        <w:rPr>
          <w:rFonts w:ascii="Verdana" w:hAnsi="Verdana" w:cs="Verdana"/>
          <w:szCs w:val="20"/>
        </w:rPr>
        <w:t> 663 10 51 wew. 34.</w:t>
      </w:r>
    </w:p>
    <w:p w:rsidR="00636C76" w:rsidRDefault="00636C76" w:rsidP="00636C76">
      <w:pPr>
        <w:pStyle w:val="Standard"/>
        <w:jc w:val="both"/>
      </w:pPr>
      <w:r>
        <w:rPr>
          <w:rFonts w:ascii="Verdana" w:hAnsi="Verdana" w:cs="Verdana"/>
          <w:szCs w:val="20"/>
          <w:lang w:val="de-DE"/>
        </w:rPr>
        <w:t xml:space="preserve">2. </w:t>
      </w:r>
      <w:r>
        <w:rPr>
          <w:rFonts w:ascii="Verdana" w:hAnsi="Verdana" w:cs="Verdana"/>
          <w:szCs w:val="20"/>
        </w:rPr>
        <w:t>Jeżeli oświadczenia, wnioski, zawiadomienia oraz informacje zostaną przekazane faksem, na żądanie jednej ze stron strona druga ma obowiązek potwierdzenia ich otrzymania.</w:t>
      </w:r>
    </w:p>
    <w:p w:rsidR="00636C76" w:rsidRDefault="00636C76" w:rsidP="00636C76">
      <w:pPr>
        <w:pStyle w:val="Standard"/>
        <w:jc w:val="both"/>
        <w:rPr>
          <w:rFonts w:ascii="Verdana" w:hAnsi="Verdana" w:cs="Verdana"/>
        </w:rPr>
      </w:pPr>
      <w:r>
        <w:rPr>
          <w:rFonts w:ascii="Verdana" w:hAnsi="Verdana" w:cs="Verdana"/>
        </w:rPr>
        <w:t>3. Zgodnie z art. 27 ust 3 ustawy z dnia 29 stycznia 2004 r. Prawo zamówień publicznych zawsze dopuszczalna jest forma pisemna, z zastrzeżeniem wyjątków przewidzianych w ustawie.</w:t>
      </w:r>
    </w:p>
    <w:p w:rsidR="00636C76" w:rsidRDefault="00636C76" w:rsidP="00636C76">
      <w:pPr>
        <w:pStyle w:val="Standard"/>
        <w:jc w:val="both"/>
        <w:rPr>
          <w:rFonts w:ascii="Verdana" w:hAnsi="Verdana" w:cs="Verdana"/>
        </w:rPr>
      </w:pPr>
      <w:r>
        <w:rPr>
          <w:rFonts w:ascii="Verdana" w:hAnsi="Verdana" w:cs="Verdana"/>
        </w:rPr>
        <w:t>4. Osobami uprawnionymi ze strony Zamawiającego do kontaktów z Wykonawcami są:</w:t>
      </w:r>
    </w:p>
    <w:p w:rsidR="00636C76" w:rsidRDefault="00636C76" w:rsidP="00874D68">
      <w:pPr>
        <w:pStyle w:val="Standard"/>
        <w:widowControl w:val="0"/>
        <w:numPr>
          <w:ilvl w:val="0"/>
          <w:numId w:val="45"/>
        </w:numPr>
        <w:suppressAutoHyphens/>
        <w:autoSpaceDE/>
        <w:adjustRightInd/>
        <w:jc w:val="both"/>
        <w:textAlignment w:val="baseline"/>
      </w:pPr>
      <w:r>
        <w:rPr>
          <w:rFonts w:ascii="Verdana" w:hAnsi="Verdana" w:cs="Verdana"/>
        </w:rPr>
        <w:t xml:space="preserve">w sprawach dotyczących procedury przetargowej: </w:t>
      </w:r>
      <w:r>
        <w:rPr>
          <w:rFonts w:ascii="Verdana" w:hAnsi="Verdana" w:cs="Verdana"/>
          <w:shd w:val="clear" w:color="auto" w:fill="FFFFFF"/>
        </w:rPr>
        <w:t>K. Ślubowska tel. 514829385</w:t>
      </w:r>
    </w:p>
    <w:p w:rsidR="00636C76" w:rsidRDefault="00636C76" w:rsidP="00874D68">
      <w:pPr>
        <w:pStyle w:val="Standard"/>
        <w:widowControl w:val="0"/>
        <w:numPr>
          <w:ilvl w:val="0"/>
          <w:numId w:val="7"/>
        </w:numPr>
        <w:suppressAutoHyphens/>
        <w:autoSpaceDE/>
        <w:adjustRightInd/>
        <w:jc w:val="both"/>
        <w:textAlignment w:val="baseline"/>
        <w:rPr>
          <w:rFonts w:ascii="Verdana" w:hAnsi="Verdana" w:cs="Verdana"/>
          <w:shd w:val="clear" w:color="auto" w:fill="FFFFFF"/>
        </w:rPr>
      </w:pPr>
      <w:r>
        <w:rPr>
          <w:rFonts w:ascii="Verdana" w:hAnsi="Verdana" w:cs="Verdana"/>
          <w:shd w:val="clear" w:color="auto" w:fill="FFFFFF"/>
        </w:rPr>
        <w:t>w sprawach dotyczących przedmiotu zamówienia:  K. Ślubowska tel. 514829385</w:t>
      </w:r>
    </w:p>
    <w:p w:rsidR="00636C76" w:rsidRDefault="00636C76" w:rsidP="00636C76">
      <w:pPr>
        <w:pStyle w:val="Standard"/>
        <w:jc w:val="both"/>
      </w:pPr>
      <w:r>
        <w:rPr>
          <w:rFonts w:ascii="Verdana" w:hAnsi="Verdana" w:cs="Verdana"/>
        </w:rPr>
        <w:t>5. Wykonawca może zwrócić się do Zamawiającego o wyjaśnienie treści specyfikacji istotnych warunków zamówienia. Zamawiający, jest obowiązany udzielić wyjaśnień  niezwłocznie</w:t>
      </w:r>
      <w:r>
        <w:rPr>
          <w:rStyle w:val="Numerstrony"/>
          <w:rFonts w:ascii="Verdana" w:hAnsi="Verdana" w:cs="Verdana"/>
        </w:rPr>
        <w:t>,</w:t>
      </w:r>
      <w:r>
        <w:rPr>
          <w:rFonts w:ascii="Verdana" w:hAnsi="Verdana" w:cs="Verdana"/>
        </w:rPr>
        <w:t xml:space="preserve"> jednak nie później niż na 2 dni przed upływem terminu składania ofert, pod warunkiem, iż wniosek o wyjaśnienie treści SIWZ wpłynął do Zamawiającego nie później niż do końca dnia, w którym upływa połowa wyznaczonego terminu składania ofert. Przedłużenie przez Zamawiającego terminu składania ofert nie wpływa na bieg terminu składania wniosku.</w:t>
      </w:r>
    </w:p>
    <w:p w:rsidR="00636C76" w:rsidRDefault="00636C76" w:rsidP="00636C76">
      <w:pPr>
        <w:pStyle w:val="StandardZnak"/>
        <w:ind w:left="0"/>
        <w:jc w:val="both"/>
        <w:rPr>
          <w:rFonts w:ascii="Verdana" w:hAnsi="Verdana" w:cs="Verdana"/>
          <w:sz w:val="20"/>
          <w:szCs w:val="20"/>
        </w:rPr>
      </w:pPr>
      <w:r>
        <w:rPr>
          <w:rFonts w:ascii="Verdana" w:hAnsi="Verdana" w:cs="Verdana"/>
          <w:sz w:val="20"/>
          <w:szCs w:val="20"/>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636C76" w:rsidRDefault="00636C76" w:rsidP="00636C76">
      <w:pPr>
        <w:pStyle w:val="StandardZnak"/>
        <w:tabs>
          <w:tab w:val="left" w:pos="540"/>
        </w:tabs>
        <w:ind w:left="0"/>
        <w:jc w:val="both"/>
      </w:pPr>
      <w:r>
        <w:rPr>
          <w:rFonts w:ascii="Verdana" w:hAnsi="Verdana" w:cs="Verdana"/>
          <w:sz w:val="20"/>
          <w:szCs w:val="20"/>
        </w:rPr>
        <w:t>Treść zapytań wraz z wyjaśnieniami Zamawiający przekaże Wykonawcom, którym przekazał SIWZ, b</w:t>
      </w:r>
      <w:r>
        <w:rPr>
          <w:rStyle w:val="Numerstrony"/>
          <w:rFonts w:ascii="Verdana" w:hAnsi="Verdana" w:cs="Verdana"/>
          <w:sz w:val="20"/>
          <w:szCs w:val="20"/>
        </w:rPr>
        <w:t>ez ujawniania źródła zapytania.</w:t>
      </w:r>
    </w:p>
    <w:p w:rsidR="00636C76" w:rsidRDefault="00636C76" w:rsidP="00636C76">
      <w:pPr>
        <w:pStyle w:val="Standard"/>
        <w:ind w:left="360"/>
        <w:jc w:val="both"/>
        <w:rPr>
          <w:rFonts w:ascii="Verdana" w:hAnsi="Verdana" w:cs="Verdana"/>
          <w:szCs w:val="20"/>
        </w:rPr>
      </w:pPr>
    </w:p>
    <w:p w:rsidR="00636C76" w:rsidRDefault="00636C76" w:rsidP="00636C76">
      <w:pPr>
        <w:pStyle w:val="Standard"/>
        <w:ind w:left="360"/>
        <w:jc w:val="both"/>
        <w:rPr>
          <w:rFonts w:ascii="Verdana" w:hAnsi="Verdana" w:cs="Verdana"/>
          <w:szCs w:val="20"/>
        </w:rPr>
      </w:pPr>
    </w:p>
    <w:p w:rsidR="00636C76" w:rsidRPr="009F51EC" w:rsidRDefault="009F51EC"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Pr>
          <w:rFonts w:ascii="Verdana" w:hAnsi="Verdana" w:cs="Verdana"/>
          <w:b/>
          <w:bCs/>
          <w:sz w:val="20"/>
          <w:szCs w:val="20"/>
        </w:rPr>
        <w:t xml:space="preserve"> </w:t>
      </w:r>
      <w:r w:rsidR="00636C76" w:rsidRPr="009F51EC">
        <w:rPr>
          <w:rFonts w:ascii="Verdana" w:hAnsi="Verdana" w:cs="Verdana"/>
          <w:b/>
          <w:bCs/>
          <w:sz w:val="20"/>
          <w:szCs w:val="20"/>
        </w:rPr>
        <w:t>WYMAGANIA DOTYCZĄCE WADIUM</w:t>
      </w:r>
    </w:p>
    <w:p w:rsidR="00636C76" w:rsidRDefault="00636C76" w:rsidP="00636C76">
      <w:pPr>
        <w:pStyle w:val="Standard"/>
        <w:jc w:val="both"/>
        <w:rPr>
          <w:rFonts w:ascii="Verdana" w:hAnsi="Verdana" w:cs="Verdana"/>
          <w:szCs w:val="20"/>
        </w:rPr>
      </w:pPr>
    </w:p>
    <w:p w:rsidR="00636C76" w:rsidRDefault="00636C76" w:rsidP="00636C76">
      <w:pPr>
        <w:pStyle w:val="Standard"/>
        <w:jc w:val="both"/>
        <w:rPr>
          <w:rFonts w:ascii="Verdana" w:hAnsi="Verdana" w:cs="Verdana"/>
          <w:szCs w:val="20"/>
        </w:rPr>
      </w:pPr>
      <w:r>
        <w:rPr>
          <w:rFonts w:ascii="Verdana" w:hAnsi="Verdana" w:cs="Verdana"/>
          <w:szCs w:val="20"/>
        </w:rPr>
        <w:lastRenderedPageBreak/>
        <w:t>Zamawiający nie wymaga wnoszenia wadium.</w:t>
      </w:r>
    </w:p>
    <w:p w:rsidR="00636C76" w:rsidRDefault="00636C76" w:rsidP="00636C76">
      <w:pPr>
        <w:pStyle w:val="Standard"/>
        <w:jc w:val="both"/>
        <w:rPr>
          <w:rFonts w:ascii="Verdana" w:hAnsi="Verdana" w:cs="Verdana"/>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TERMIN ZWIĄZANIA OFERTĄ</w:t>
      </w:r>
    </w:p>
    <w:p w:rsidR="00636C76" w:rsidRDefault="00636C76" w:rsidP="00636C76">
      <w:pPr>
        <w:pStyle w:val="Standard"/>
        <w:ind w:left="360"/>
        <w:jc w:val="both"/>
        <w:rPr>
          <w:rFonts w:ascii="Verdana" w:hAnsi="Verdana" w:cs="Verdana"/>
          <w:szCs w:val="20"/>
        </w:rPr>
      </w:pPr>
    </w:p>
    <w:p w:rsidR="00636C76" w:rsidRDefault="00636C76" w:rsidP="00636C76">
      <w:pPr>
        <w:pStyle w:val="Standard"/>
        <w:jc w:val="both"/>
        <w:rPr>
          <w:rFonts w:ascii="Verdana" w:hAnsi="Verdana" w:cs="Verdana"/>
          <w:szCs w:val="20"/>
        </w:rPr>
      </w:pPr>
      <w:r>
        <w:rPr>
          <w:rFonts w:ascii="Verdana" w:hAnsi="Verdana" w:cs="Verdana"/>
          <w:szCs w:val="20"/>
        </w:rPr>
        <w:t>Termin związania z ofertą wyznacza się na 30 dni liczonych od dnia składania ofert.</w:t>
      </w:r>
    </w:p>
    <w:p w:rsidR="00636C76" w:rsidRDefault="00636C76" w:rsidP="00636C76">
      <w:pPr>
        <w:pStyle w:val="Standard"/>
        <w:jc w:val="both"/>
        <w:rPr>
          <w:rFonts w:ascii="Verdana" w:hAnsi="Verdana" w:cs="Verdana"/>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OPIS SPOSOBU PRZYGOTOWYWANIA OFERT</w:t>
      </w:r>
    </w:p>
    <w:p w:rsidR="00636C76" w:rsidRDefault="00636C76" w:rsidP="00636C76">
      <w:pPr>
        <w:pStyle w:val="Standard"/>
        <w:jc w:val="both"/>
        <w:rPr>
          <w:rFonts w:ascii="Arial" w:hAnsi="Arial" w:cs="Arial"/>
          <w:sz w:val="22"/>
          <w:szCs w:val="22"/>
        </w:rPr>
      </w:pPr>
    </w:p>
    <w:p w:rsidR="00636C76" w:rsidRDefault="00636C76" w:rsidP="006C14E2">
      <w:pPr>
        <w:pStyle w:val="Standard"/>
        <w:widowControl w:val="0"/>
        <w:numPr>
          <w:ilvl w:val="0"/>
          <w:numId w:val="46"/>
        </w:numPr>
        <w:tabs>
          <w:tab w:val="left" w:pos="284"/>
        </w:tabs>
        <w:suppressAutoHyphens/>
        <w:autoSpaceDE/>
        <w:adjustRightInd/>
        <w:jc w:val="both"/>
        <w:textAlignment w:val="baseline"/>
        <w:rPr>
          <w:rFonts w:ascii="Verdana" w:hAnsi="Verdana" w:cs="Verdana"/>
          <w:szCs w:val="20"/>
        </w:rPr>
      </w:pPr>
      <w:r>
        <w:rPr>
          <w:rFonts w:ascii="Verdana" w:hAnsi="Verdana" w:cs="Verdana"/>
          <w:szCs w:val="20"/>
        </w:rPr>
        <w:t>Ofertę należy sporządzić w języku polskim.</w:t>
      </w:r>
    </w:p>
    <w:p w:rsidR="00636C76" w:rsidRDefault="00636C76" w:rsidP="006C14E2">
      <w:pPr>
        <w:pStyle w:val="Standard"/>
        <w:widowControl w:val="0"/>
        <w:numPr>
          <w:ilvl w:val="0"/>
          <w:numId w:val="8"/>
        </w:numPr>
        <w:tabs>
          <w:tab w:val="left" w:pos="284"/>
        </w:tabs>
        <w:suppressAutoHyphens/>
        <w:autoSpaceDE/>
        <w:adjustRightInd/>
        <w:jc w:val="both"/>
        <w:textAlignment w:val="baseline"/>
        <w:rPr>
          <w:rFonts w:ascii="Verdana" w:hAnsi="Verdana" w:cs="Verdana"/>
          <w:szCs w:val="20"/>
        </w:rPr>
      </w:pPr>
      <w:r>
        <w:rPr>
          <w:rFonts w:ascii="Verdana" w:hAnsi="Verdana" w:cs="Verdana"/>
          <w:szCs w:val="20"/>
        </w:rPr>
        <w:t xml:space="preserve">Oferta winna być przygotowana zgodnie z wymaganiami określonymi w niniejszej specyfikacji istotnych warunków zamówienia, według wzorów stanowiących załączniki                   do </w:t>
      </w:r>
      <w:proofErr w:type="spellStart"/>
      <w:r>
        <w:rPr>
          <w:rFonts w:ascii="Verdana" w:hAnsi="Verdana" w:cs="Verdana"/>
          <w:szCs w:val="20"/>
        </w:rPr>
        <w:t>siwz</w:t>
      </w:r>
      <w:proofErr w:type="spellEnd"/>
      <w:r>
        <w:rPr>
          <w:rFonts w:ascii="Verdana" w:hAnsi="Verdana" w:cs="Verdana"/>
          <w:szCs w:val="20"/>
        </w:rPr>
        <w:t>.</w:t>
      </w:r>
    </w:p>
    <w:p w:rsidR="00636C76" w:rsidRDefault="00636C76" w:rsidP="006C14E2">
      <w:pPr>
        <w:pStyle w:val="Standard"/>
        <w:widowControl w:val="0"/>
        <w:numPr>
          <w:ilvl w:val="0"/>
          <w:numId w:val="8"/>
        </w:numPr>
        <w:tabs>
          <w:tab w:val="left" w:pos="284"/>
        </w:tabs>
        <w:suppressAutoHyphens/>
        <w:autoSpaceDE/>
        <w:adjustRightInd/>
        <w:jc w:val="both"/>
        <w:textAlignment w:val="baseline"/>
        <w:rPr>
          <w:rFonts w:ascii="Verdana" w:hAnsi="Verdana" w:cs="Verdana"/>
          <w:szCs w:val="20"/>
        </w:rPr>
      </w:pPr>
      <w:r>
        <w:rPr>
          <w:rFonts w:ascii="Verdana" w:hAnsi="Verdana" w:cs="Verdana"/>
          <w:szCs w:val="20"/>
        </w:rPr>
        <w:t>Do oferty winny być dołączone wszystkie dokumenty wymagane postanowieniami zawartymi w specyfikacji. Jest to bezwzględny warunek uznania ważności oferty.</w:t>
      </w:r>
    </w:p>
    <w:p w:rsidR="00636C76" w:rsidRDefault="00636C76" w:rsidP="006C14E2">
      <w:pPr>
        <w:pStyle w:val="Standard"/>
        <w:widowControl w:val="0"/>
        <w:numPr>
          <w:ilvl w:val="0"/>
          <w:numId w:val="8"/>
        </w:numPr>
        <w:tabs>
          <w:tab w:val="left" w:pos="284"/>
        </w:tabs>
        <w:suppressAutoHyphens/>
        <w:autoSpaceDE/>
        <w:adjustRightInd/>
        <w:jc w:val="both"/>
        <w:textAlignment w:val="baseline"/>
      </w:pPr>
      <w:r>
        <w:rPr>
          <w:rFonts w:ascii="Verdana" w:hAnsi="Verdana" w:cs="Verdana"/>
          <w:szCs w:val="20"/>
        </w:rPr>
        <w:t xml:space="preserve">Dokumenty mogą być przedstawione w formie oryginałów lub kserokopii poświadczonych </w:t>
      </w:r>
      <w:r>
        <w:rPr>
          <w:rFonts w:ascii="Verdana" w:hAnsi="Verdana" w:cs="Verdana"/>
          <w:i/>
          <w:iCs/>
          <w:szCs w:val="20"/>
        </w:rPr>
        <w:t>„za zgodność z oryginałem”</w:t>
      </w:r>
      <w:r>
        <w:rPr>
          <w:rFonts w:ascii="Verdana" w:hAnsi="Verdana" w:cs="Verdana"/>
          <w:szCs w:val="20"/>
        </w:rPr>
        <w:t xml:space="preserve"> przez wykonawcę oraz muszą zawierać stwierdzenia zgodne z faktami i być zgodne ze stanem prawnym, istniejącym w chwili składania ofert.</w:t>
      </w:r>
    </w:p>
    <w:p w:rsidR="00636C76" w:rsidRPr="009F51EC" w:rsidRDefault="00636C76" w:rsidP="006C14E2">
      <w:pPr>
        <w:pStyle w:val="Standard"/>
        <w:widowControl w:val="0"/>
        <w:numPr>
          <w:ilvl w:val="0"/>
          <w:numId w:val="8"/>
        </w:numPr>
        <w:tabs>
          <w:tab w:val="left" w:pos="284"/>
        </w:tabs>
        <w:suppressAutoHyphens/>
        <w:autoSpaceDE/>
        <w:adjustRightInd/>
        <w:jc w:val="both"/>
        <w:textAlignment w:val="baseline"/>
        <w:rPr>
          <w:rFonts w:ascii="Verdana" w:hAnsi="Verdana"/>
        </w:rPr>
      </w:pPr>
      <w:r w:rsidRPr="009F51EC">
        <w:rPr>
          <w:rFonts w:ascii="Verdana" w:hAnsi="Verdana" w:cs="Verdana"/>
          <w:szCs w:val="20"/>
        </w:rPr>
        <w:t>Oferta i wszelkie oświadczenia muszą zawierać:</w:t>
      </w:r>
      <w:r w:rsidR="009F51EC" w:rsidRPr="009F51EC">
        <w:rPr>
          <w:rFonts w:ascii="Verdana" w:hAnsi="Verdana" w:cs="Verdana"/>
          <w:szCs w:val="20"/>
        </w:rPr>
        <w:t xml:space="preserve"> </w:t>
      </w:r>
      <w:r w:rsidRPr="009F51EC">
        <w:rPr>
          <w:rFonts w:ascii="Verdana" w:hAnsi="Verdana" w:cs="Verdana"/>
          <w:szCs w:val="20"/>
        </w:rPr>
        <w:t>nazwę i adres wykonawcy /pieczątkę nagłówkową/ oraz podpis i pieczątkę imienną osoby upoważnionej do występowania w imieniu wykonawcy.</w:t>
      </w:r>
    </w:p>
    <w:p w:rsidR="00636C76" w:rsidRPr="009F51EC" w:rsidRDefault="00636C76" w:rsidP="006C14E2">
      <w:pPr>
        <w:pStyle w:val="Standard"/>
        <w:widowControl w:val="0"/>
        <w:numPr>
          <w:ilvl w:val="0"/>
          <w:numId w:val="8"/>
        </w:numPr>
        <w:tabs>
          <w:tab w:val="left" w:pos="284"/>
        </w:tabs>
        <w:suppressAutoHyphens/>
        <w:autoSpaceDE/>
        <w:adjustRightInd/>
        <w:jc w:val="both"/>
        <w:textAlignment w:val="baseline"/>
        <w:rPr>
          <w:rFonts w:ascii="Verdana" w:hAnsi="Verdana" w:cs="Verdana"/>
          <w:szCs w:val="20"/>
        </w:rPr>
      </w:pPr>
      <w:r w:rsidRPr="009F51EC">
        <w:rPr>
          <w:rFonts w:ascii="Verdana" w:hAnsi="Verdana" w:cs="Verdana"/>
          <w:szCs w:val="20"/>
        </w:rPr>
        <w:t>Pełnomocnictwo do podpisania oferty winno być dołączone do oferty, o ile nie wynika z przepisów prawa lub innych dokumentów załączonych do oferty.</w:t>
      </w:r>
    </w:p>
    <w:p w:rsidR="00636C76" w:rsidRPr="009F51EC" w:rsidRDefault="00636C76" w:rsidP="006C14E2">
      <w:pPr>
        <w:pStyle w:val="Standard"/>
        <w:widowControl w:val="0"/>
        <w:numPr>
          <w:ilvl w:val="0"/>
          <w:numId w:val="8"/>
        </w:numPr>
        <w:tabs>
          <w:tab w:val="left" w:pos="284"/>
        </w:tabs>
        <w:suppressAutoHyphens/>
        <w:autoSpaceDE/>
        <w:adjustRightInd/>
        <w:jc w:val="both"/>
        <w:textAlignment w:val="baseline"/>
        <w:rPr>
          <w:rFonts w:ascii="Verdana" w:hAnsi="Verdana" w:cs="Verdana"/>
          <w:szCs w:val="20"/>
        </w:rPr>
      </w:pPr>
      <w:r w:rsidRPr="009F51EC">
        <w:rPr>
          <w:rFonts w:ascii="Verdana" w:hAnsi="Verdana" w:cs="Verdana"/>
          <w:szCs w:val="20"/>
        </w:rPr>
        <w:t>Ewentualne poprawki dokonane przez wykonawcę muszą być parafowane i datowane przez osobę podpisującą ofertę.</w:t>
      </w:r>
    </w:p>
    <w:p w:rsidR="00636C76" w:rsidRPr="009F51EC" w:rsidRDefault="00636C76" w:rsidP="006C14E2">
      <w:pPr>
        <w:pStyle w:val="Standard"/>
        <w:widowControl w:val="0"/>
        <w:numPr>
          <w:ilvl w:val="0"/>
          <w:numId w:val="8"/>
        </w:numPr>
        <w:tabs>
          <w:tab w:val="left" w:pos="284"/>
        </w:tabs>
        <w:suppressAutoHyphens/>
        <w:autoSpaceDE/>
        <w:adjustRightInd/>
        <w:jc w:val="both"/>
        <w:textAlignment w:val="baseline"/>
        <w:rPr>
          <w:rFonts w:ascii="Verdana" w:hAnsi="Verdana"/>
        </w:rPr>
      </w:pPr>
      <w:r w:rsidRPr="009F51EC">
        <w:rPr>
          <w:rFonts w:ascii="Verdana" w:hAnsi="Verdana" w:cs="Verdana"/>
          <w:szCs w:val="20"/>
        </w:rPr>
        <w:t xml:space="preserve">Wszystkie strony oferty powinny być skompletowane zgodnie ze specyfikacją, podpisane i ponumerowane oraz winien być dokonany spis treści </w:t>
      </w:r>
      <w:r w:rsidRPr="009F51EC">
        <w:rPr>
          <w:rFonts w:ascii="Verdana" w:hAnsi="Verdana" w:cs="Verdana"/>
          <w:i/>
          <w:iCs/>
          <w:szCs w:val="20"/>
        </w:rPr>
        <w:t>/w formularzu</w:t>
      </w:r>
      <w:r w:rsidR="009F51EC" w:rsidRPr="009F51EC">
        <w:rPr>
          <w:rFonts w:ascii="Verdana" w:hAnsi="Verdana" w:cs="Verdana"/>
          <w:i/>
          <w:iCs/>
          <w:szCs w:val="20"/>
        </w:rPr>
        <w:t xml:space="preserve"> </w:t>
      </w:r>
      <w:r w:rsidRPr="009F51EC">
        <w:rPr>
          <w:rFonts w:ascii="Verdana" w:hAnsi="Verdana" w:cs="Verdana"/>
          <w:i/>
          <w:iCs/>
          <w:szCs w:val="20"/>
        </w:rPr>
        <w:t>ofertowym/.</w:t>
      </w:r>
    </w:p>
    <w:p w:rsidR="00636C76" w:rsidRDefault="00636C76" w:rsidP="006C14E2">
      <w:pPr>
        <w:pStyle w:val="Standard"/>
        <w:widowControl w:val="0"/>
        <w:numPr>
          <w:ilvl w:val="0"/>
          <w:numId w:val="8"/>
        </w:numPr>
        <w:tabs>
          <w:tab w:val="left" w:pos="284"/>
        </w:tabs>
        <w:suppressAutoHyphens/>
        <w:autoSpaceDE/>
        <w:adjustRightInd/>
        <w:jc w:val="both"/>
        <w:textAlignment w:val="baseline"/>
        <w:rPr>
          <w:rFonts w:ascii="Verdana" w:hAnsi="Verdana" w:cs="Verdana"/>
          <w:szCs w:val="20"/>
        </w:rPr>
      </w:pPr>
      <w:r>
        <w:rPr>
          <w:rFonts w:ascii="Verdana" w:hAnsi="Verdana" w:cs="Verdana"/>
          <w:szCs w:val="20"/>
        </w:rPr>
        <w:t>Zamawiający nie dopuszcza składania ofert w postaci luźnych kartek (np. w teczkach wiązanych) lub w postaci elektronicznej. Dokumenty stanowiące ofertę winny być połączone w sposób uniemożliwiający przypadkowe odłączenie kartek.</w:t>
      </w:r>
    </w:p>
    <w:p w:rsidR="00636C76" w:rsidRDefault="00636C76" w:rsidP="009F51EC">
      <w:pPr>
        <w:pStyle w:val="Standard"/>
        <w:widowControl w:val="0"/>
        <w:numPr>
          <w:ilvl w:val="0"/>
          <w:numId w:val="8"/>
        </w:numPr>
        <w:tabs>
          <w:tab w:val="left" w:pos="284"/>
          <w:tab w:val="left" w:pos="426"/>
        </w:tabs>
        <w:suppressAutoHyphens/>
        <w:autoSpaceDE/>
        <w:adjustRightInd/>
        <w:jc w:val="both"/>
        <w:textAlignment w:val="baseline"/>
        <w:rPr>
          <w:rFonts w:ascii="Verdana" w:hAnsi="Verdana" w:cs="Verdana"/>
          <w:szCs w:val="20"/>
        </w:rPr>
      </w:pPr>
      <w:r>
        <w:rPr>
          <w:rFonts w:ascii="Verdana" w:hAnsi="Verdana" w:cs="Verdana"/>
          <w:szCs w:val="20"/>
        </w:rPr>
        <w:t>Oferty są jawne od chwili ich otwarcia. Zamawiający nie ujawnia informacji stanowiących tajemnicę przedsiębiorstwa w rozumieniu przepisów o zwalczaniu nieuczciwej konkurencji, jeżeli wykonawca składając ofertę zastrzegł w odniesieniu do tych informacji, że nie mogą być udostępnione.</w:t>
      </w:r>
    </w:p>
    <w:p w:rsidR="00636C76" w:rsidRPr="003F21C7" w:rsidRDefault="00636C76" w:rsidP="006C14E2">
      <w:pPr>
        <w:pStyle w:val="Nagwek6"/>
        <w:tabs>
          <w:tab w:val="left" w:pos="284"/>
        </w:tabs>
        <w:spacing w:before="0"/>
        <w:ind w:right="-108"/>
        <w:jc w:val="both"/>
        <w:rPr>
          <w:rFonts w:ascii="Verdana" w:hAnsi="Verdana" w:cs="Verdana"/>
          <w:b/>
          <w:bCs/>
          <w:i w:val="0"/>
          <w:color w:val="auto"/>
          <w:sz w:val="20"/>
          <w:szCs w:val="20"/>
        </w:rPr>
      </w:pPr>
      <w:r w:rsidRPr="003F21C7">
        <w:rPr>
          <w:rFonts w:ascii="Verdana" w:hAnsi="Verdana" w:cs="Verdana"/>
          <w:i w:val="0"/>
          <w:color w:val="auto"/>
          <w:sz w:val="20"/>
          <w:szCs w:val="20"/>
        </w:rPr>
        <w:t>W przypadku zastrzeżenia niejawności części dokumentów wykonawca winien złożyć ofertę w dwóch oddzielnych częściach, w jednej kopercie tj.</w:t>
      </w:r>
    </w:p>
    <w:p w:rsidR="00636C76" w:rsidRDefault="00636C76" w:rsidP="006C14E2">
      <w:pPr>
        <w:pStyle w:val="Standard"/>
        <w:widowControl w:val="0"/>
        <w:numPr>
          <w:ilvl w:val="0"/>
          <w:numId w:val="47"/>
        </w:numPr>
        <w:tabs>
          <w:tab w:val="left" w:pos="284"/>
          <w:tab w:val="left" w:pos="1440"/>
        </w:tabs>
        <w:suppressAutoHyphens/>
        <w:autoSpaceDE/>
        <w:adjustRightInd/>
        <w:ind w:right="-993"/>
        <w:jc w:val="both"/>
        <w:textAlignment w:val="baseline"/>
        <w:rPr>
          <w:rFonts w:ascii="Verdana" w:hAnsi="Verdana" w:cs="Verdana"/>
          <w:szCs w:val="20"/>
        </w:rPr>
      </w:pPr>
      <w:r>
        <w:rPr>
          <w:rFonts w:ascii="Verdana" w:hAnsi="Verdana" w:cs="Verdana"/>
          <w:szCs w:val="20"/>
        </w:rPr>
        <w:t>części jawnej,</w:t>
      </w:r>
    </w:p>
    <w:p w:rsidR="00636C76" w:rsidRDefault="00636C76" w:rsidP="006C14E2">
      <w:pPr>
        <w:pStyle w:val="Standard"/>
        <w:widowControl w:val="0"/>
        <w:numPr>
          <w:ilvl w:val="0"/>
          <w:numId w:val="9"/>
        </w:numPr>
        <w:tabs>
          <w:tab w:val="left" w:pos="284"/>
          <w:tab w:val="left" w:pos="1440"/>
        </w:tabs>
        <w:suppressAutoHyphens/>
        <w:autoSpaceDE/>
        <w:adjustRightInd/>
        <w:ind w:right="-108"/>
        <w:jc w:val="both"/>
        <w:textAlignment w:val="baseline"/>
        <w:rPr>
          <w:rFonts w:ascii="Verdana" w:hAnsi="Verdana" w:cs="Verdana"/>
          <w:szCs w:val="20"/>
        </w:rPr>
      </w:pPr>
      <w:r>
        <w:rPr>
          <w:rFonts w:ascii="Verdana" w:hAnsi="Verdana" w:cs="Verdana"/>
          <w:szCs w:val="20"/>
        </w:rPr>
        <w:t>części poufnej, stanowiącej tajemnicę techniczną, technologiczną, organizacyjną wykonawcy.</w:t>
      </w:r>
    </w:p>
    <w:p w:rsidR="00636C76" w:rsidRPr="006C14E2" w:rsidRDefault="00636C76" w:rsidP="006C14E2">
      <w:pPr>
        <w:pStyle w:val="Nagwek7"/>
        <w:tabs>
          <w:tab w:val="left" w:pos="284"/>
        </w:tabs>
        <w:spacing w:before="0"/>
        <w:ind w:right="72"/>
        <w:jc w:val="both"/>
        <w:rPr>
          <w:rFonts w:ascii="Verdana" w:hAnsi="Verdana" w:cs="Verdana"/>
          <w:i w:val="0"/>
          <w:color w:val="auto"/>
          <w:sz w:val="20"/>
          <w:szCs w:val="20"/>
        </w:rPr>
      </w:pPr>
      <w:r w:rsidRPr="006C14E2">
        <w:rPr>
          <w:rFonts w:ascii="Verdana" w:hAnsi="Verdana" w:cs="Verdana"/>
          <w:i w:val="0"/>
          <w:color w:val="auto"/>
          <w:sz w:val="20"/>
          <w:szCs w:val="20"/>
        </w:rPr>
        <w:t>Jeżeli wykonawca złoży ofertę bez zastrzeżenia, zamawiający nie bierze odpowiedzialności za jej ujawnienie.</w:t>
      </w:r>
    </w:p>
    <w:p w:rsidR="00636C76" w:rsidRDefault="00636C76" w:rsidP="006C14E2">
      <w:pPr>
        <w:pStyle w:val="Standard"/>
        <w:tabs>
          <w:tab w:val="left" w:pos="284"/>
        </w:tabs>
        <w:jc w:val="both"/>
      </w:pPr>
      <w:r>
        <w:rPr>
          <w:rFonts w:ascii="Verdana" w:hAnsi="Verdana" w:cs="Verdana"/>
          <w:szCs w:val="20"/>
        </w:rPr>
        <w:t>Oferta winna być dostarczona zamawiającemu w zaklejonej kopercie w taki sposób, aby nie można było otworzyć jej bez uszkodzenia. Koperta powinna być opisana nazwą wykonawcy oraz posiadać hasło:</w:t>
      </w:r>
      <w:r>
        <w:rPr>
          <w:rFonts w:ascii="Verdana" w:hAnsi="Verdana" w:cs="Verdana"/>
          <w:b/>
          <w:bCs/>
          <w:szCs w:val="20"/>
        </w:rPr>
        <w:t xml:space="preserve"> „obozy, część …….</w:t>
      </w:r>
      <w:r>
        <w:rPr>
          <w:rFonts w:ascii="Verdana" w:hAnsi="Verdana" w:cs="Verdana"/>
          <w:szCs w:val="20"/>
        </w:rPr>
        <w:t>”.Proszę również zamieścić na kopercie informację o treści: „</w:t>
      </w:r>
      <w:r>
        <w:rPr>
          <w:rFonts w:ascii="Verdana" w:hAnsi="Verdana" w:cs="Verdana"/>
          <w:b/>
          <w:bCs/>
          <w:szCs w:val="20"/>
        </w:rPr>
        <w:t xml:space="preserve">NIE OTWIERAĆ PRZED </w:t>
      </w:r>
      <w:r w:rsidR="00237306">
        <w:rPr>
          <w:rFonts w:ascii="Verdana" w:hAnsi="Verdana" w:cs="Verdana"/>
          <w:b/>
          <w:bCs/>
          <w:szCs w:val="20"/>
        </w:rPr>
        <w:t>29</w:t>
      </w:r>
      <w:r>
        <w:rPr>
          <w:rFonts w:ascii="Verdana" w:hAnsi="Verdana" w:cs="Verdana"/>
          <w:b/>
          <w:bCs/>
          <w:szCs w:val="20"/>
        </w:rPr>
        <w:t>.05.2014r. godz. 11</w:t>
      </w:r>
      <w:r>
        <w:rPr>
          <w:rFonts w:ascii="Verdana" w:hAnsi="Verdana" w:cs="Verdana"/>
          <w:b/>
          <w:bCs/>
          <w:szCs w:val="20"/>
          <w:vertAlign w:val="superscript"/>
        </w:rPr>
        <w:t>00</w:t>
      </w:r>
      <w:r>
        <w:rPr>
          <w:rFonts w:ascii="Verdana" w:hAnsi="Verdana" w:cs="Verdana"/>
          <w:b/>
          <w:bCs/>
          <w:szCs w:val="20"/>
        </w:rPr>
        <w:t>”.</w:t>
      </w:r>
    </w:p>
    <w:p w:rsidR="00636C76" w:rsidRDefault="00636C76" w:rsidP="006C14E2">
      <w:pPr>
        <w:pStyle w:val="Standard"/>
        <w:tabs>
          <w:tab w:val="left" w:pos="284"/>
        </w:tabs>
        <w:rPr>
          <w:rFonts w:ascii="Verdana" w:hAnsi="Verdana" w:cs="Verdana"/>
          <w:szCs w:val="20"/>
        </w:rPr>
      </w:pPr>
      <w:r>
        <w:rPr>
          <w:rFonts w:ascii="Verdana" w:hAnsi="Verdana" w:cs="Verdana"/>
          <w:szCs w:val="20"/>
        </w:rPr>
        <w:t>11. Zgodnie z art. 84 ustawy Wykonawca może przed upływem terminu składania ofert zmienić lub wycofać ofertę.</w:t>
      </w:r>
    </w:p>
    <w:p w:rsidR="00636C76" w:rsidRDefault="00636C76" w:rsidP="00636C76">
      <w:pPr>
        <w:pStyle w:val="Standard"/>
        <w:jc w:val="both"/>
        <w:rPr>
          <w:rFonts w:ascii="Verdana" w:hAnsi="Verdana" w:cs="Verdana"/>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MIEJSCE ORAZ TERMIN SKŁADANIA I OTWARCIA OFERT</w:t>
      </w:r>
    </w:p>
    <w:p w:rsidR="00636C76" w:rsidRDefault="00636C76" w:rsidP="00636C76">
      <w:pPr>
        <w:pStyle w:val="Standard"/>
        <w:jc w:val="both"/>
        <w:rPr>
          <w:rFonts w:ascii="Verdana" w:hAnsi="Verdana" w:cs="Verdana"/>
          <w:szCs w:val="20"/>
        </w:rPr>
      </w:pPr>
    </w:p>
    <w:p w:rsidR="00636C76" w:rsidRPr="006C14E2" w:rsidRDefault="00636C76" w:rsidP="006C14E2">
      <w:pPr>
        <w:pStyle w:val="Standard"/>
        <w:widowControl w:val="0"/>
        <w:numPr>
          <w:ilvl w:val="0"/>
          <w:numId w:val="48"/>
        </w:numPr>
        <w:tabs>
          <w:tab w:val="left" w:pos="284"/>
        </w:tabs>
        <w:suppressAutoHyphens/>
        <w:autoSpaceDE/>
        <w:adjustRightInd/>
        <w:jc w:val="both"/>
        <w:textAlignment w:val="baseline"/>
        <w:rPr>
          <w:rFonts w:ascii="Verdana" w:hAnsi="Verdana"/>
          <w:szCs w:val="20"/>
        </w:rPr>
      </w:pPr>
      <w:r w:rsidRPr="006C14E2">
        <w:rPr>
          <w:rFonts w:ascii="Verdana" w:hAnsi="Verdana" w:cs="Verdana"/>
          <w:szCs w:val="20"/>
        </w:rPr>
        <w:lastRenderedPageBreak/>
        <w:t xml:space="preserve">Oferty należy składać w siedzibie Zamawiającego (sekretariat) pokój Nr 3 w Urzędzie Gminy w Naruszewie, Naruszewo  19a, 09 – 152 Naruszewo w terminie do dnia </w:t>
      </w:r>
      <w:r w:rsidR="00237306">
        <w:rPr>
          <w:rFonts w:ascii="Verdana" w:hAnsi="Verdana" w:cs="Verdana"/>
          <w:szCs w:val="20"/>
        </w:rPr>
        <w:t>29</w:t>
      </w:r>
      <w:r w:rsidRPr="006C14E2">
        <w:rPr>
          <w:rFonts w:ascii="Verdana" w:hAnsi="Verdana" w:cs="Verdana"/>
          <w:szCs w:val="20"/>
        </w:rPr>
        <w:t>.05.2014r. do godziny 11</w:t>
      </w:r>
      <w:r w:rsidRPr="006C14E2">
        <w:rPr>
          <w:rFonts w:ascii="Verdana" w:hAnsi="Verdana" w:cs="Verdana"/>
          <w:szCs w:val="20"/>
          <w:vertAlign w:val="superscript"/>
        </w:rPr>
        <w:t xml:space="preserve">00  </w:t>
      </w:r>
      <w:r w:rsidRPr="006C14E2">
        <w:rPr>
          <w:rFonts w:ascii="Verdana" w:hAnsi="Verdana" w:cs="Verdana"/>
          <w:szCs w:val="20"/>
        </w:rPr>
        <w:t>.</w:t>
      </w:r>
    </w:p>
    <w:p w:rsidR="00636C76" w:rsidRPr="006C14E2" w:rsidRDefault="00636C76" w:rsidP="006C14E2">
      <w:pPr>
        <w:pStyle w:val="Standard"/>
        <w:widowControl w:val="0"/>
        <w:numPr>
          <w:ilvl w:val="0"/>
          <w:numId w:val="10"/>
        </w:numPr>
        <w:tabs>
          <w:tab w:val="left" w:pos="284"/>
        </w:tabs>
        <w:suppressAutoHyphens/>
        <w:autoSpaceDE/>
        <w:adjustRightInd/>
        <w:jc w:val="both"/>
        <w:textAlignment w:val="baseline"/>
        <w:rPr>
          <w:rFonts w:ascii="Verdana" w:hAnsi="Verdana"/>
          <w:szCs w:val="20"/>
        </w:rPr>
      </w:pPr>
      <w:r w:rsidRPr="006C14E2">
        <w:rPr>
          <w:rFonts w:ascii="Verdana" w:hAnsi="Verdana" w:cs="Verdana"/>
          <w:szCs w:val="20"/>
        </w:rPr>
        <w:t xml:space="preserve">Otwarcie ofert nastąpi w dniu </w:t>
      </w:r>
      <w:r w:rsidR="00237306">
        <w:rPr>
          <w:rFonts w:ascii="Verdana" w:hAnsi="Verdana" w:cs="Verdana"/>
          <w:szCs w:val="20"/>
        </w:rPr>
        <w:t>29</w:t>
      </w:r>
      <w:r w:rsidRPr="006C14E2">
        <w:rPr>
          <w:rFonts w:ascii="Verdana" w:hAnsi="Verdana" w:cs="Verdana"/>
          <w:szCs w:val="20"/>
        </w:rPr>
        <w:t>.05.2014r. o godzinie 11</w:t>
      </w:r>
      <w:r w:rsidRPr="006C14E2">
        <w:rPr>
          <w:rFonts w:ascii="Verdana" w:hAnsi="Verdana" w:cs="Verdana"/>
          <w:szCs w:val="20"/>
          <w:vertAlign w:val="superscript"/>
        </w:rPr>
        <w:t xml:space="preserve">10 </w:t>
      </w:r>
      <w:r w:rsidRPr="006C14E2">
        <w:rPr>
          <w:rFonts w:ascii="Verdana" w:hAnsi="Verdana" w:cs="Verdana"/>
          <w:szCs w:val="20"/>
        </w:rPr>
        <w:t>w siedzibie Zamawiającego</w:t>
      </w:r>
      <w:r w:rsidRPr="006C14E2">
        <w:rPr>
          <w:rFonts w:ascii="Verdana" w:hAnsi="Verdana" w:cs="Verdana"/>
          <w:b/>
          <w:bCs/>
          <w:szCs w:val="20"/>
        </w:rPr>
        <w:t>.</w:t>
      </w:r>
    </w:p>
    <w:p w:rsidR="00636C76" w:rsidRPr="006C14E2" w:rsidRDefault="00636C76" w:rsidP="006C14E2">
      <w:pPr>
        <w:pStyle w:val="Standard"/>
        <w:widowControl w:val="0"/>
        <w:numPr>
          <w:ilvl w:val="0"/>
          <w:numId w:val="10"/>
        </w:numPr>
        <w:tabs>
          <w:tab w:val="left" w:pos="284"/>
          <w:tab w:val="left" w:pos="360"/>
        </w:tabs>
        <w:suppressAutoHyphens/>
        <w:autoSpaceDE/>
        <w:adjustRightInd/>
        <w:ind w:right="-468"/>
        <w:jc w:val="both"/>
        <w:textAlignment w:val="baseline"/>
        <w:rPr>
          <w:rFonts w:ascii="Verdana" w:hAnsi="Verdana" w:cs="Verdana"/>
          <w:szCs w:val="20"/>
        </w:rPr>
      </w:pPr>
      <w:r w:rsidRPr="006C14E2">
        <w:rPr>
          <w:rFonts w:ascii="Verdana" w:hAnsi="Verdana" w:cs="Verdana"/>
          <w:szCs w:val="20"/>
        </w:rPr>
        <w:t>Otwarcie ofert jest jawne.</w:t>
      </w:r>
    </w:p>
    <w:p w:rsidR="00636C76" w:rsidRPr="006C14E2" w:rsidRDefault="00636C76" w:rsidP="006C14E2">
      <w:pPr>
        <w:pStyle w:val="Standard"/>
        <w:widowControl w:val="0"/>
        <w:numPr>
          <w:ilvl w:val="0"/>
          <w:numId w:val="10"/>
        </w:numPr>
        <w:tabs>
          <w:tab w:val="left" w:pos="284"/>
          <w:tab w:val="left" w:pos="360"/>
        </w:tabs>
        <w:suppressAutoHyphens/>
        <w:autoSpaceDE/>
        <w:adjustRightInd/>
        <w:jc w:val="both"/>
        <w:textAlignment w:val="baseline"/>
        <w:rPr>
          <w:rFonts w:ascii="Verdana" w:hAnsi="Verdana" w:cs="Verdana"/>
          <w:szCs w:val="20"/>
        </w:rPr>
      </w:pPr>
      <w:r w:rsidRPr="006C14E2">
        <w:rPr>
          <w:rFonts w:ascii="Verdana" w:hAnsi="Verdana" w:cs="Verdana"/>
          <w:szCs w:val="20"/>
        </w:rPr>
        <w:t>W części jawnej posiedzenia komisji Zamawiający ogłosi:</w:t>
      </w:r>
    </w:p>
    <w:p w:rsidR="00636C76" w:rsidRPr="006C14E2" w:rsidRDefault="00636C76" w:rsidP="006C14E2">
      <w:pPr>
        <w:pStyle w:val="Standard"/>
        <w:widowControl w:val="0"/>
        <w:numPr>
          <w:ilvl w:val="0"/>
          <w:numId w:val="49"/>
        </w:numPr>
        <w:tabs>
          <w:tab w:val="left" w:pos="284"/>
          <w:tab w:val="left" w:pos="1440"/>
        </w:tabs>
        <w:suppressAutoHyphens/>
        <w:autoSpaceDE/>
        <w:adjustRightInd/>
        <w:jc w:val="both"/>
        <w:textAlignment w:val="baseline"/>
        <w:rPr>
          <w:rFonts w:ascii="Verdana" w:hAnsi="Verdana" w:cs="Verdana"/>
          <w:szCs w:val="20"/>
        </w:rPr>
      </w:pPr>
      <w:r w:rsidRPr="006C14E2">
        <w:rPr>
          <w:rFonts w:ascii="Verdana" w:hAnsi="Verdana" w:cs="Verdana"/>
          <w:szCs w:val="20"/>
        </w:rPr>
        <w:t>kwotę, jaką zamierza przeznaczyć na sfinansowanie zamówienia (przed otwarciem ofert);</w:t>
      </w:r>
    </w:p>
    <w:p w:rsidR="00636C76" w:rsidRPr="006C14E2" w:rsidRDefault="00636C76" w:rsidP="006C14E2">
      <w:pPr>
        <w:pStyle w:val="Standard"/>
        <w:widowControl w:val="0"/>
        <w:numPr>
          <w:ilvl w:val="0"/>
          <w:numId w:val="11"/>
        </w:numPr>
        <w:tabs>
          <w:tab w:val="left" w:pos="284"/>
          <w:tab w:val="left" w:pos="1440"/>
          <w:tab w:val="left" w:pos="2214"/>
        </w:tabs>
        <w:suppressAutoHyphens/>
        <w:autoSpaceDE/>
        <w:adjustRightInd/>
        <w:jc w:val="both"/>
        <w:textAlignment w:val="baseline"/>
        <w:rPr>
          <w:rFonts w:ascii="Verdana" w:hAnsi="Verdana" w:cs="Verdana"/>
          <w:szCs w:val="20"/>
        </w:rPr>
      </w:pPr>
      <w:r w:rsidRPr="006C14E2">
        <w:rPr>
          <w:rFonts w:ascii="Verdana" w:hAnsi="Verdana" w:cs="Verdana"/>
          <w:szCs w:val="20"/>
        </w:rPr>
        <w:t>nazwę i adres wykonawcy, którego oferta jest otwierana;</w:t>
      </w:r>
    </w:p>
    <w:p w:rsidR="00636C76" w:rsidRPr="006C14E2" w:rsidRDefault="00636C76" w:rsidP="006C14E2">
      <w:pPr>
        <w:pStyle w:val="Standard"/>
        <w:widowControl w:val="0"/>
        <w:numPr>
          <w:ilvl w:val="0"/>
          <w:numId w:val="11"/>
        </w:numPr>
        <w:tabs>
          <w:tab w:val="left" w:pos="284"/>
          <w:tab w:val="left" w:pos="1440"/>
          <w:tab w:val="left" w:pos="2214"/>
        </w:tabs>
        <w:suppressAutoHyphens/>
        <w:autoSpaceDE/>
        <w:adjustRightInd/>
        <w:jc w:val="both"/>
        <w:textAlignment w:val="baseline"/>
        <w:rPr>
          <w:rFonts w:ascii="Verdana" w:hAnsi="Verdana" w:cs="Verdana"/>
          <w:szCs w:val="20"/>
        </w:rPr>
      </w:pPr>
      <w:r w:rsidRPr="006C14E2">
        <w:rPr>
          <w:rFonts w:ascii="Verdana" w:hAnsi="Verdana" w:cs="Verdana"/>
          <w:szCs w:val="20"/>
        </w:rPr>
        <w:t>cenę oferty,</w:t>
      </w:r>
    </w:p>
    <w:p w:rsidR="00636C76" w:rsidRPr="006C14E2" w:rsidRDefault="00636C76" w:rsidP="006C14E2">
      <w:pPr>
        <w:pStyle w:val="Standard"/>
        <w:widowControl w:val="0"/>
        <w:numPr>
          <w:ilvl w:val="0"/>
          <w:numId w:val="11"/>
        </w:numPr>
        <w:tabs>
          <w:tab w:val="left" w:pos="284"/>
          <w:tab w:val="left" w:pos="1440"/>
          <w:tab w:val="left" w:pos="2214"/>
        </w:tabs>
        <w:suppressAutoHyphens/>
        <w:autoSpaceDE/>
        <w:adjustRightInd/>
        <w:jc w:val="both"/>
        <w:textAlignment w:val="baseline"/>
        <w:rPr>
          <w:rFonts w:ascii="Verdana" w:hAnsi="Verdana" w:cs="Verdana"/>
          <w:szCs w:val="20"/>
        </w:rPr>
      </w:pPr>
      <w:r w:rsidRPr="006C14E2">
        <w:rPr>
          <w:rFonts w:ascii="Verdana" w:hAnsi="Verdana" w:cs="Verdana"/>
          <w:szCs w:val="20"/>
        </w:rPr>
        <w:t>termin wykonania zamówienia.</w:t>
      </w:r>
    </w:p>
    <w:p w:rsidR="00636C76" w:rsidRPr="006C14E2" w:rsidRDefault="00636C76" w:rsidP="006C14E2">
      <w:pPr>
        <w:pStyle w:val="Tytu6"/>
        <w:keepNext w:val="0"/>
        <w:widowControl/>
        <w:numPr>
          <w:ilvl w:val="0"/>
          <w:numId w:val="10"/>
        </w:numPr>
        <w:tabs>
          <w:tab w:val="left" w:pos="284"/>
        </w:tabs>
        <w:ind w:left="142" w:hanging="142"/>
        <w:jc w:val="both"/>
        <w:outlineLvl w:val="9"/>
        <w:rPr>
          <w:rFonts w:ascii="Verdana" w:hAnsi="Verdana" w:cs="Verdana"/>
          <w:sz w:val="20"/>
          <w:szCs w:val="20"/>
        </w:rPr>
      </w:pPr>
      <w:r w:rsidRPr="006C14E2">
        <w:rPr>
          <w:rFonts w:ascii="Verdana" w:hAnsi="Verdana" w:cs="Verdana"/>
          <w:sz w:val="20"/>
          <w:szCs w:val="20"/>
        </w:rPr>
        <w:t>Oferty złożone po terminie składania ofert zostaną zwrócone bez otwierania.</w:t>
      </w:r>
    </w:p>
    <w:p w:rsidR="00636C76" w:rsidRDefault="00636C76" w:rsidP="00636C76">
      <w:pPr>
        <w:pStyle w:val="Standard"/>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OPIS SPOSOBU OBLICZENIA CENY</w:t>
      </w:r>
    </w:p>
    <w:p w:rsidR="00636C76" w:rsidRDefault="00636C76" w:rsidP="00636C76">
      <w:pPr>
        <w:pStyle w:val="Standard"/>
        <w:ind w:left="360"/>
        <w:jc w:val="both"/>
        <w:rPr>
          <w:rFonts w:ascii="Verdana" w:hAnsi="Verdana" w:cs="Verdana"/>
          <w:szCs w:val="20"/>
        </w:rPr>
      </w:pPr>
    </w:p>
    <w:p w:rsidR="00636C76" w:rsidRDefault="00636C76" w:rsidP="006C14E2">
      <w:pPr>
        <w:pStyle w:val="Standard"/>
        <w:widowControl w:val="0"/>
        <w:numPr>
          <w:ilvl w:val="0"/>
          <w:numId w:val="51"/>
        </w:numPr>
        <w:tabs>
          <w:tab w:val="left" w:pos="360"/>
        </w:tabs>
        <w:suppressAutoHyphens/>
        <w:autoSpaceDE/>
        <w:adjustRightInd/>
        <w:jc w:val="both"/>
        <w:textAlignment w:val="baseline"/>
        <w:rPr>
          <w:rFonts w:ascii="Verdana" w:hAnsi="Verdana" w:cs="Verdana"/>
          <w:szCs w:val="20"/>
        </w:rPr>
      </w:pPr>
      <w:r>
        <w:rPr>
          <w:rFonts w:ascii="Verdana" w:hAnsi="Verdana" w:cs="Verdana"/>
          <w:szCs w:val="20"/>
        </w:rPr>
        <w:t>Wykonawca cenę oferty podaje w odpowiednio wypełnionym formularzu oferty.</w:t>
      </w:r>
    </w:p>
    <w:p w:rsidR="00636C76" w:rsidRDefault="00636C76" w:rsidP="006C14E2">
      <w:pPr>
        <w:pStyle w:val="Standard"/>
        <w:widowControl w:val="0"/>
        <w:numPr>
          <w:ilvl w:val="0"/>
          <w:numId w:val="12"/>
        </w:numPr>
        <w:tabs>
          <w:tab w:val="left" w:pos="360"/>
        </w:tabs>
        <w:suppressAutoHyphens/>
        <w:autoSpaceDE/>
        <w:adjustRightInd/>
        <w:jc w:val="both"/>
        <w:textAlignment w:val="baseline"/>
        <w:rPr>
          <w:rFonts w:ascii="Verdana" w:hAnsi="Verdana" w:cs="Verdana"/>
          <w:szCs w:val="20"/>
        </w:rPr>
      </w:pPr>
      <w:r>
        <w:rPr>
          <w:rFonts w:ascii="Verdana" w:hAnsi="Verdana" w:cs="Verdana"/>
          <w:szCs w:val="20"/>
        </w:rPr>
        <w:t>Cena brutto oferty zawiera wszystkie koszty niezbędne do wykonania zamówienia.</w:t>
      </w:r>
    </w:p>
    <w:p w:rsidR="00636C76" w:rsidRDefault="00636C76" w:rsidP="006C14E2">
      <w:pPr>
        <w:pStyle w:val="Standard"/>
        <w:widowControl w:val="0"/>
        <w:numPr>
          <w:ilvl w:val="0"/>
          <w:numId w:val="12"/>
        </w:numPr>
        <w:tabs>
          <w:tab w:val="left" w:pos="360"/>
          <w:tab w:val="left" w:pos="720"/>
        </w:tabs>
        <w:suppressAutoHyphens/>
        <w:autoSpaceDE/>
        <w:adjustRightInd/>
        <w:jc w:val="both"/>
        <w:textAlignment w:val="baseline"/>
        <w:rPr>
          <w:rFonts w:ascii="Verdana" w:hAnsi="Verdana" w:cs="Verdana"/>
          <w:szCs w:val="20"/>
        </w:rPr>
      </w:pPr>
      <w:r>
        <w:rPr>
          <w:rFonts w:ascii="Verdana" w:hAnsi="Verdana" w:cs="Verdana"/>
          <w:szCs w:val="20"/>
        </w:rPr>
        <w:t>Cena brutto podana przez Wykonawcę ustalona jest na okres ważności umowy i nie podlega zmianom.</w:t>
      </w:r>
    </w:p>
    <w:p w:rsidR="00636C76" w:rsidRDefault="00636C76" w:rsidP="00636C76">
      <w:pPr>
        <w:pStyle w:val="Standard"/>
        <w:ind w:left="360"/>
        <w:jc w:val="both"/>
        <w:rPr>
          <w:rFonts w:ascii="Verdana" w:hAnsi="Verdana" w:cs="Verdana"/>
          <w:szCs w:val="20"/>
        </w:rPr>
      </w:pPr>
    </w:p>
    <w:p w:rsidR="00636C76" w:rsidRPr="009F51EC" w:rsidRDefault="009F51EC"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Pr>
          <w:rFonts w:ascii="Verdana" w:hAnsi="Verdana" w:cs="Verdana"/>
          <w:b/>
          <w:bCs/>
          <w:sz w:val="20"/>
          <w:szCs w:val="20"/>
        </w:rPr>
        <w:t xml:space="preserve"> </w:t>
      </w:r>
      <w:r w:rsidR="00636C76" w:rsidRPr="009F51EC">
        <w:rPr>
          <w:rFonts w:ascii="Verdana" w:hAnsi="Verdana" w:cs="Verdana"/>
          <w:b/>
          <w:bCs/>
          <w:sz w:val="20"/>
          <w:szCs w:val="20"/>
        </w:rPr>
        <w:t>OPIS KRYTERIÓW, KTÓRYMI ZAMAWIAJĄCY BĘDZIE SIĘ KIEROWAŁ PRZY WYBORZE OFERTY WRAZ Z PODANIEM ZNACZENIA TYCH KRYTERIÓW ORAZ SPOSOBU OCENY OFERT</w:t>
      </w:r>
    </w:p>
    <w:p w:rsidR="00636C76" w:rsidRDefault="00636C76" w:rsidP="00636C76">
      <w:pPr>
        <w:pStyle w:val="Standard"/>
        <w:ind w:left="360" w:right="-288" w:hanging="360"/>
        <w:jc w:val="both"/>
        <w:rPr>
          <w:rFonts w:ascii="Verdana" w:hAnsi="Verdana" w:cs="Verdana"/>
          <w:szCs w:val="20"/>
        </w:rPr>
      </w:pPr>
    </w:p>
    <w:p w:rsidR="00636C76" w:rsidRDefault="00636C76" w:rsidP="00636C76">
      <w:pPr>
        <w:pStyle w:val="Standard"/>
        <w:ind w:left="360" w:right="-288" w:hanging="360"/>
        <w:jc w:val="both"/>
        <w:rPr>
          <w:rFonts w:ascii="Verdana" w:hAnsi="Verdana" w:cs="Verdana"/>
          <w:szCs w:val="20"/>
        </w:rPr>
      </w:pPr>
      <w:r>
        <w:rPr>
          <w:rFonts w:ascii="Verdana" w:hAnsi="Verdana" w:cs="Verdana"/>
          <w:szCs w:val="20"/>
        </w:rPr>
        <w:t>1.  Przy wyborze najkorzystniejszej oferty zamawiający będzie się kierował kryterium ceny.</w:t>
      </w:r>
    </w:p>
    <w:p w:rsidR="00636C76" w:rsidRDefault="00636C76" w:rsidP="00636C76">
      <w:pPr>
        <w:pStyle w:val="Standard"/>
        <w:ind w:right="-288"/>
        <w:jc w:val="center"/>
        <w:rPr>
          <w:rFonts w:ascii="Verdana" w:hAnsi="Verdana" w:cs="Verdana"/>
          <w:szCs w:val="20"/>
        </w:rPr>
      </w:pPr>
      <w:r>
        <w:rPr>
          <w:rFonts w:ascii="Verdana" w:hAnsi="Verdana" w:cs="Verdana"/>
          <w:szCs w:val="20"/>
        </w:rPr>
        <w:t>Cena brutto = 100% oceny</w:t>
      </w:r>
    </w:p>
    <w:p w:rsidR="00636C76" w:rsidRDefault="00636C76" w:rsidP="00636C76">
      <w:pPr>
        <w:pStyle w:val="Standard"/>
        <w:tabs>
          <w:tab w:val="left" w:pos="720"/>
        </w:tabs>
        <w:ind w:left="360" w:hanging="360"/>
        <w:jc w:val="both"/>
      </w:pPr>
      <w:r>
        <w:rPr>
          <w:rFonts w:ascii="Verdana" w:hAnsi="Verdana" w:cs="Verdana"/>
          <w:szCs w:val="20"/>
        </w:rPr>
        <w:t>2. Zamawiający dokona wyboru najkorzystniejszej oferty za pomocą systemu punktowego. Przy obliczaniu liczby punktów zostanie zastosowany następujący wzór:</w:t>
      </w:r>
    </w:p>
    <w:p w:rsidR="00636C76" w:rsidRDefault="006C14E2" w:rsidP="00636C76">
      <w:pPr>
        <w:pStyle w:val="Standard"/>
        <w:spacing w:before="120"/>
        <w:ind w:firstLine="539"/>
      </w:pPr>
      <w:r>
        <w:rPr>
          <w:rFonts w:ascii="Verdana" w:hAnsi="Verdana" w:cs="Verdana"/>
          <w:b/>
          <w:bCs/>
          <w:szCs w:val="20"/>
        </w:rPr>
        <w:t xml:space="preserve">              </w:t>
      </w:r>
      <w:proofErr w:type="spellStart"/>
      <w:r w:rsidR="00636C76">
        <w:rPr>
          <w:rFonts w:ascii="Verdana" w:hAnsi="Verdana" w:cs="Verdana"/>
          <w:b/>
          <w:bCs/>
          <w:szCs w:val="20"/>
        </w:rPr>
        <w:t>C</w:t>
      </w:r>
      <w:r w:rsidR="00636C76">
        <w:rPr>
          <w:rFonts w:ascii="Verdana" w:hAnsi="Verdana" w:cs="Verdana"/>
          <w:b/>
          <w:bCs/>
          <w:i/>
          <w:iCs/>
          <w:szCs w:val="20"/>
        </w:rPr>
        <w:t>n</w:t>
      </w:r>
      <w:proofErr w:type="spellEnd"/>
    </w:p>
    <w:p w:rsidR="00636C76" w:rsidRDefault="00636C76" w:rsidP="00636C76">
      <w:pPr>
        <w:pStyle w:val="Standard"/>
      </w:pPr>
      <w:r>
        <w:rPr>
          <w:rFonts w:ascii="Verdana" w:hAnsi="Verdana" w:cs="Verdana"/>
          <w:b/>
          <w:bCs/>
          <w:szCs w:val="20"/>
        </w:rPr>
        <w:t xml:space="preserve">       P</w:t>
      </w:r>
      <w:r>
        <w:rPr>
          <w:rFonts w:ascii="Verdana" w:hAnsi="Verdana" w:cs="Verdana"/>
          <w:b/>
          <w:bCs/>
          <w:i/>
          <w:iCs/>
          <w:szCs w:val="20"/>
        </w:rPr>
        <w:t>C</w:t>
      </w:r>
      <w:r>
        <w:rPr>
          <w:rFonts w:ascii="Verdana" w:hAnsi="Verdana" w:cs="Verdana"/>
          <w:b/>
          <w:bCs/>
          <w:szCs w:val="20"/>
        </w:rPr>
        <w:t xml:space="preserve"> = ---------------- x 100 pkt</w:t>
      </w:r>
    </w:p>
    <w:p w:rsidR="006C14E2" w:rsidRDefault="006C14E2" w:rsidP="00636C76">
      <w:pPr>
        <w:pStyle w:val="Standard"/>
        <w:jc w:val="both"/>
        <w:rPr>
          <w:rFonts w:ascii="Verdana" w:hAnsi="Verdana" w:cs="Verdana"/>
          <w:b/>
          <w:bCs/>
          <w:i/>
          <w:iCs/>
          <w:szCs w:val="20"/>
        </w:rPr>
      </w:pPr>
      <w:r>
        <w:rPr>
          <w:rFonts w:ascii="Verdana" w:hAnsi="Verdana" w:cs="Verdana"/>
          <w:b/>
          <w:bCs/>
          <w:szCs w:val="20"/>
        </w:rPr>
        <w:t xml:space="preserve">                      </w:t>
      </w:r>
      <w:proofErr w:type="spellStart"/>
      <w:r w:rsidR="00636C76">
        <w:rPr>
          <w:rFonts w:ascii="Verdana" w:hAnsi="Verdana" w:cs="Verdana"/>
          <w:b/>
          <w:bCs/>
          <w:szCs w:val="20"/>
        </w:rPr>
        <w:t>C</w:t>
      </w:r>
      <w:r w:rsidR="00636C76">
        <w:rPr>
          <w:rFonts w:ascii="Verdana" w:hAnsi="Verdana" w:cs="Verdana"/>
          <w:b/>
          <w:bCs/>
          <w:i/>
          <w:iCs/>
          <w:szCs w:val="20"/>
        </w:rPr>
        <w:t>b</w:t>
      </w:r>
      <w:proofErr w:type="spellEnd"/>
    </w:p>
    <w:p w:rsidR="00636C76" w:rsidRDefault="00636C76" w:rsidP="00636C76">
      <w:pPr>
        <w:pStyle w:val="Standard"/>
        <w:jc w:val="both"/>
      </w:pPr>
      <w:r>
        <w:rPr>
          <w:rFonts w:ascii="Verdana" w:hAnsi="Verdana" w:cs="Verdana"/>
          <w:szCs w:val="20"/>
        </w:rPr>
        <w:t>P</w:t>
      </w:r>
      <w:r>
        <w:rPr>
          <w:rFonts w:ascii="Verdana" w:hAnsi="Verdana" w:cs="Verdana"/>
          <w:i/>
          <w:iCs/>
          <w:szCs w:val="20"/>
        </w:rPr>
        <w:t>C</w:t>
      </w:r>
      <w:r>
        <w:rPr>
          <w:rFonts w:ascii="Verdana" w:hAnsi="Verdana" w:cs="Verdana"/>
          <w:szCs w:val="20"/>
        </w:rPr>
        <w:t xml:space="preserve"> - liczba pkt przyznanych wykonawcy</w:t>
      </w:r>
    </w:p>
    <w:p w:rsidR="00636C76" w:rsidRDefault="00636C76" w:rsidP="00636C76">
      <w:pPr>
        <w:pStyle w:val="Standard"/>
        <w:jc w:val="both"/>
      </w:pPr>
      <w:r>
        <w:rPr>
          <w:rFonts w:ascii="Verdana" w:hAnsi="Verdana" w:cs="Verdana"/>
          <w:i/>
          <w:iCs/>
          <w:szCs w:val="20"/>
        </w:rPr>
        <w:t>gdzie:</w:t>
      </w:r>
    </w:p>
    <w:p w:rsidR="00636C76" w:rsidRDefault="00636C76" w:rsidP="00636C76">
      <w:pPr>
        <w:pStyle w:val="Standard"/>
        <w:jc w:val="both"/>
      </w:pPr>
      <w:proofErr w:type="spellStart"/>
      <w:r>
        <w:rPr>
          <w:rFonts w:ascii="Verdana" w:hAnsi="Verdana" w:cs="Verdana"/>
          <w:szCs w:val="20"/>
        </w:rPr>
        <w:t>C</w:t>
      </w:r>
      <w:r>
        <w:rPr>
          <w:rFonts w:ascii="Verdana" w:hAnsi="Verdana" w:cs="Verdana"/>
          <w:i/>
          <w:iCs/>
          <w:szCs w:val="20"/>
        </w:rPr>
        <w:t>n</w:t>
      </w:r>
      <w:proofErr w:type="spellEnd"/>
      <w:r>
        <w:rPr>
          <w:rFonts w:ascii="Verdana" w:hAnsi="Verdana" w:cs="Verdana"/>
          <w:szCs w:val="20"/>
        </w:rPr>
        <w:t xml:space="preserve"> - najniższa zaoferowana cena</w:t>
      </w:r>
    </w:p>
    <w:p w:rsidR="00636C76" w:rsidRDefault="00636C76" w:rsidP="00636C76">
      <w:pPr>
        <w:pStyle w:val="Standard"/>
        <w:jc w:val="both"/>
      </w:pPr>
      <w:proofErr w:type="spellStart"/>
      <w:r>
        <w:rPr>
          <w:rFonts w:ascii="Verdana" w:hAnsi="Verdana" w:cs="Verdana"/>
          <w:szCs w:val="20"/>
        </w:rPr>
        <w:t>C</w:t>
      </w:r>
      <w:r>
        <w:rPr>
          <w:rFonts w:ascii="Verdana" w:hAnsi="Verdana" w:cs="Verdana"/>
          <w:i/>
          <w:iCs/>
          <w:szCs w:val="20"/>
        </w:rPr>
        <w:t>b</w:t>
      </w:r>
      <w:proofErr w:type="spellEnd"/>
      <w:r>
        <w:rPr>
          <w:rFonts w:ascii="Verdana" w:hAnsi="Verdana" w:cs="Verdana"/>
          <w:szCs w:val="20"/>
        </w:rPr>
        <w:t xml:space="preserve">  - cena zaoferowana w ofercie badanej</w:t>
      </w:r>
    </w:p>
    <w:p w:rsidR="00636C76" w:rsidRDefault="00636C76" w:rsidP="00636C76">
      <w:pPr>
        <w:pStyle w:val="Standard"/>
        <w:spacing w:before="120"/>
        <w:ind w:left="360" w:hanging="360"/>
        <w:jc w:val="both"/>
        <w:rPr>
          <w:rFonts w:ascii="Verdana" w:hAnsi="Verdana" w:cs="Verdana"/>
          <w:szCs w:val="20"/>
        </w:rPr>
      </w:pPr>
      <w:r>
        <w:rPr>
          <w:rFonts w:ascii="Verdana" w:hAnsi="Verdana" w:cs="Verdana"/>
          <w:szCs w:val="20"/>
        </w:rPr>
        <w:t>3. Zamawiający udzieli zamówienia wykonawcy, którego oferta odpowiada wszystkim wymaganiom określonym w niniejszej specyfikacji i otrzyma maksymalną ilość punktów - zawiera najniższą z oferowanych cen.</w:t>
      </w:r>
    </w:p>
    <w:p w:rsidR="00636C76" w:rsidRDefault="00636C76" w:rsidP="00636C76">
      <w:pPr>
        <w:pStyle w:val="Standard"/>
        <w:ind w:right="-288"/>
        <w:jc w:val="both"/>
        <w:rPr>
          <w:rFonts w:ascii="Verdana" w:hAnsi="Verdana" w:cs="Verdana"/>
          <w:szCs w:val="20"/>
        </w:rPr>
      </w:pPr>
    </w:p>
    <w:p w:rsidR="00636C76" w:rsidRDefault="00636C76" w:rsidP="00636C76">
      <w:pPr>
        <w:pStyle w:val="Standard"/>
        <w:ind w:left="360" w:hanging="360"/>
        <w:jc w:val="both"/>
        <w:rPr>
          <w:rFonts w:ascii="Verdana" w:hAnsi="Verdana" w:cs="Verdana"/>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WYMAGANIA DOTYCZĄCE ZABEZPIECZENIA NALEŻYTEGO WYKONANIA UMOWY</w:t>
      </w:r>
    </w:p>
    <w:p w:rsidR="00636C76" w:rsidRDefault="00636C76" w:rsidP="00636C76">
      <w:pPr>
        <w:pStyle w:val="Standard"/>
        <w:ind w:left="360" w:hanging="360"/>
        <w:jc w:val="both"/>
        <w:rPr>
          <w:rFonts w:ascii="Verdana" w:hAnsi="Verdana" w:cs="Verdana"/>
          <w:szCs w:val="20"/>
        </w:rPr>
      </w:pPr>
    </w:p>
    <w:p w:rsidR="00636C76" w:rsidRDefault="00636C76" w:rsidP="00636C76">
      <w:pPr>
        <w:pStyle w:val="Standard"/>
        <w:ind w:left="360" w:hanging="360"/>
        <w:jc w:val="both"/>
        <w:rPr>
          <w:rFonts w:ascii="Verdana" w:hAnsi="Verdana" w:cs="Verdana"/>
          <w:szCs w:val="20"/>
        </w:rPr>
      </w:pPr>
      <w:r>
        <w:rPr>
          <w:rFonts w:ascii="Verdana" w:hAnsi="Verdana" w:cs="Verdana"/>
          <w:szCs w:val="20"/>
        </w:rPr>
        <w:t>Zamawiający nie żąda zabezpieczenia należytego wykonania umowy.</w:t>
      </w:r>
    </w:p>
    <w:p w:rsidR="00636C76" w:rsidRDefault="00636C76" w:rsidP="00636C76">
      <w:pPr>
        <w:pStyle w:val="Standard"/>
        <w:ind w:left="360" w:hanging="360"/>
        <w:jc w:val="both"/>
        <w:rPr>
          <w:rFonts w:ascii="Verdana" w:hAnsi="Verdana" w:cs="Verdana"/>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 xml:space="preserve">ISTOTNE DLA STRON POSTANOWIENIA, KTÓRE ZOSTANĄ WPROWADZONE DO TREŚCI ZAWIERANEJ UMOWY W SPRAWIE ZAMÓWIENIA PUBLICZNEGO, OGÓLNE WARUNKI UMOWY ALBO WZÓR UMOWY, JEŻELI ZAMAWIAJĄCY WYMAGA OD WYKONAWCY, ABY ZAWARŁ Z NIM UMOWĘ W </w:t>
      </w:r>
      <w:r w:rsidRPr="009F51EC">
        <w:rPr>
          <w:rFonts w:ascii="Verdana" w:hAnsi="Verdana" w:cs="Verdana"/>
          <w:b/>
          <w:bCs/>
          <w:sz w:val="20"/>
          <w:szCs w:val="20"/>
        </w:rPr>
        <w:lastRenderedPageBreak/>
        <w:t>SPRAWIE ZAMÓWIENIA PUBLICZNEGO NA TAKICH WARUNKACH</w:t>
      </w:r>
    </w:p>
    <w:p w:rsidR="00636C76" w:rsidRDefault="00636C76" w:rsidP="00636C76">
      <w:pPr>
        <w:pStyle w:val="Standard"/>
        <w:jc w:val="both"/>
        <w:rPr>
          <w:rFonts w:ascii="Verdana" w:hAnsi="Verdana" w:cs="Verdana"/>
          <w:szCs w:val="20"/>
        </w:rPr>
      </w:pPr>
    </w:p>
    <w:p w:rsidR="00636C76" w:rsidRDefault="00636C76" w:rsidP="006A4F6D">
      <w:pPr>
        <w:pStyle w:val="Standard"/>
        <w:widowControl w:val="0"/>
        <w:numPr>
          <w:ilvl w:val="0"/>
          <w:numId w:val="52"/>
        </w:numPr>
        <w:tabs>
          <w:tab w:val="left" w:pos="426"/>
        </w:tabs>
        <w:suppressAutoHyphens/>
        <w:autoSpaceDE/>
        <w:adjustRightInd/>
        <w:ind w:left="426" w:hanging="426"/>
        <w:jc w:val="both"/>
        <w:textAlignment w:val="baseline"/>
        <w:rPr>
          <w:rFonts w:ascii="Verdana" w:hAnsi="Verdana" w:cs="Verdana"/>
          <w:szCs w:val="20"/>
        </w:rPr>
      </w:pPr>
      <w:r>
        <w:rPr>
          <w:rFonts w:ascii="Verdana" w:hAnsi="Verdana" w:cs="Verdana"/>
          <w:szCs w:val="20"/>
        </w:rPr>
        <w:t>Zamawiający wymaga od wybranego wykonawcy aby zawarł z nim umowę w sprawie zamówienia publicznego na warunkach określonych w załączniku do niniejszej specyfikacji.</w:t>
      </w:r>
    </w:p>
    <w:p w:rsidR="00636C76" w:rsidRDefault="00636C76" w:rsidP="009F51EC">
      <w:pPr>
        <w:pStyle w:val="Standard"/>
        <w:widowControl w:val="0"/>
        <w:numPr>
          <w:ilvl w:val="0"/>
          <w:numId w:val="13"/>
        </w:numPr>
        <w:suppressAutoHyphens/>
        <w:autoSpaceDE/>
        <w:adjustRightInd/>
        <w:ind w:left="360" w:hanging="360"/>
        <w:jc w:val="both"/>
        <w:textAlignment w:val="baseline"/>
        <w:rPr>
          <w:rFonts w:ascii="Verdana" w:hAnsi="Verdana" w:cs="Verdana"/>
          <w:szCs w:val="20"/>
        </w:rPr>
      </w:pPr>
      <w:r>
        <w:rPr>
          <w:rFonts w:ascii="Verdana" w:hAnsi="Verdana" w:cs="Verdana"/>
          <w:szCs w:val="20"/>
        </w:rPr>
        <w:t>Termin zawarcia umowy zostanie określony w informacji o wynikach postępowania przetargowego.</w:t>
      </w:r>
    </w:p>
    <w:p w:rsidR="00636C76" w:rsidRDefault="00636C76" w:rsidP="009F51EC">
      <w:pPr>
        <w:pStyle w:val="Standard"/>
        <w:widowControl w:val="0"/>
        <w:numPr>
          <w:ilvl w:val="0"/>
          <w:numId w:val="13"/>
        </w:numPr>
        <w:suppressAutoHyphens/>
        <w:autoSpaceDE/>
        <w:adjustRightInd/>
        <w:ind w:left="360" w:hanging="360"/>
        <w:jc w:val="both"/>
        <w:textAlignment w:val="baseline"/>
        <w:rPr>
          <w:rFonts w:ascii="Verdana" w:hAnsi="Verdana" w:cs="Verdana"/>
          <w:szCs w:val="20"/>
        </w:rPr>
      </w:pPr>
      <w:r>
        <w:rPr>
          <w:rFonts w:ascii="Verdana" w:hAnsi="Verdana" w:cs="Verdana"/>
          <w:szCs w:val="20"/>
        </w:rPr>
        <w:t>Rozliczenia Zamawiającego z wykonawcą będą odbywały się w walucie polskiej.</w:t>
      </w:r>
    </w:p>
    <w:p w:rsidR="00636C76" w:rsidRDefault="00636C76" w:rsidP="009F51EC">
      <w:pPr>
        <w:pStyle w:val="Standard"/>
        <w:widowControl w:val="0"/>
        <w:numPr>
          <w:ilvl w:val="0"/>
          <w:numId w:val="13"/>
        </w:numPr>
        <w:suppressAutoHyphens/>
        <w:autoSpaceDE/>
        <w:adjustRightInd/>
        <w:ind w:left="360" w:hanging="360"/>
        <w:jc w:val="both"/>
        <w:textAlignment w:val="baseline"/>
        <w:rPr>
          <w:rFonts w:ascii="Verdana" w:hAnsi="Verdana" w:cs="Verdana"/>
          <w:szCs w:val="20"/>
        </w:rPr>
      </w:pPr>
      <w:r>
        <w:rPr>
          <w:rFonts w:ascii="Verdana" w:hAnsi="Verdana" w:cs="Verdana"/>
          <w:szCs w:val="20"/>
        </w:rPr>
        <w:t>Zamawiający nie przewiduje zmiany wartości brutto ustalonej w ofercie.</w:t>
      </w:r>
    </w:p>
    <w:p w:rsidR="00636C76" w:rsidRDefault="00636C76" w:rsidP="00636C76">
      <w:pPr>
        <w:pStyle w:val="Standard"/>
        <w:ind w:left="360"/>
        <w:jc w:val="both"/>
        <w:rPr>
          <w:rFonts w:ascii="Verdana" w:hAnsi="Verdana" w:cs="Verdana"/>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POUCZENIE O ŚRODKACH OCHRONY PRAWNEJ PRZYSŁUGUJĄCYCH WYKONAWCY W TOKU POSTĘPOWANIA O UDZIELENIE ZAMÓWIENIA</w:t>
      </w:r>
    </w:p>
    <w:p w:rsidR="00636C76" w:rsidRDefault="00636C76" w:rsidP="00636C76">
      <w:pPr>
        <w:pStyle w:val="Standard"/>
        <w:shd w:val="clear" w:color="auto" w:fill="FFFFFF"/>
        <w:tabs>
          <w:tab w:val="left" w:pos="341"/>
        </w:tabs>
        <w:jc w:val="both"/>
        <w:rPr>
          <w:rFonts w:ascii="Verdana" w:hAnsi="Verdana" w:cs="Verdana"/>
          <w:spacing w:val="-16"/>
          <w:szCs w:val="20"/>
        </w:rPr>
      </w:pPr>
    </w:p>
    <w:p w:rsidR="00636C76" w:rsidRDefault="00636C76" w:rsidP="00636C76">
      <w:pPr>
        <w:pStyle w:val="Standard"/>
        <w:jc w:val="both"/>
      </w:pPr>
      <w:r>
        <w:rPr>
          <w:rFonts w:ascii="Verdana" w:hAnsi="Verdana" w:cs="Helvetica"/>
          <w:szCs w:val="20"/>
          <w:lang w:eastAsia="en-US"/>
        </w:rPr>
        <w:t>Podmiotom, których interes prawny w uzyskaniu zamówienia doznał lub może doznać</w:t>
      </w:r>
      <w:r w:rsidR="009F51EC">
        <w:rPr>
          <w:rFonts w:ascii="Verdana" w:hAnsi="Verdana" w:cs="Helvetica"/>
          <w:szCs w:val="20"/>
          <w:lang w:eastAsia="en-US"/>
        </w:rPr>
        <w:t xml:space="preserve"> </w:t>
      </w:r>
      <w:r>
        <w:rPr>
          <w:rFonts w:ascii="Verdana" w:hAnsi="Verdana" w:cs="Helvetica"/>
          <w:szCs w:val="20"/>
          <w:lang w:eastAsia="en-US"/>
        </w:rPr>
        <w:t xml:space="preserve">uszczerbku w wyniku naruszenia przez Zamawiającego przepisów ustawy, przysługuje prawo skorzystania ze środków ochrony prawnej zgodnie z przepisami zawartymi w Dziale VI ustawy PZP.  </w:t>
      </w:r>
    </w:p>
    <w:p w:rsidR="00636C76" w:rsidRDefault="00636C76" w:rsidP="00636C76">
      <w:pPr>
        <w:pStyle w:val="Standard"/>
        <w:jc w:val="both"/>
        <w:rPr>
          <w:rFonts w:ascii="Verdana" w:hAnsi="Verdana" w:cs="Verdana"/>
          <w:szCs w:val="20"/>
        </w:rPr>
      </w:pPr>
    </w:p>
    <w:p w:rsidR="00636C76" w:rsidRPr="009F51EC" w:rsidRDefault="00636C76" w:rsidP="009F51EC">
      <w:pPr>
        <w:pStyle w:val="Akapitzlist"/>
        <w:widowControl w:val="0"/>
        <w:numPr>
          <w:ilvl w:val="0"/>
          <w:numId w:val="81"/>
        </w:numPr>
        <w:suppressAutoHyphens/>
        <w:autoSpaceDN w:val="0"/>
        <w:ind w:left="567" w:hanging="567"/>
        <w:jc w:val="both"/>
        <w:textAlignment w:val="baseline"/>
        <w:rPr>
          <w:rFonts w:ascii="Verdana" w:hAnsi="Verdana" w:cs="Verdana"/>
          <w:b/>
          <w:bCs/>
          <w:sz w:val="20"/>
          <w:szCs w:val="20"/>
        </w:rPr>
      </w:pPr>
      <w:r w:rsidRPr="009F51EC">
        <w:rPr>
          <w:rFonts w:ascii="Verdana" w:hAnsi="Verdana" w:cs="Verdana"/>
          <w:b/>
          <w:bCs/>
          <w:sz w:val="20"/>
          <w:szCs w:val="20"/>
        </w:rPr>
        <w:t>INFORMACJA O PRZEWIDYWANYCH ZAMÓWIENIACH U</w:t>
      </w:r>
      <w:r w:rsidR="00B23BE6">
        <w:rPr>
          <w:rFonts w:ascii="Verdana" w:hAnsi="Verdana" w:cs="Verdana"/>
          <w:b/>
          <w:bCs/>
          <w:sz w:val="20"/>
          <w:szCs w:val="20"/>
        </w:rPr>
        <w:t>Z</w:t>
      </w:r>
      <w:r w:rsidRPr="009F51EC">
        <w:rPr>
          <w:rFonts w:ascii="Verdana" w:hAnsi="Verdana" w:cs="Verdana"/>
          <w:b/>
          <w:bCs/>
          <w:sz w:val="20"/>
          <w:szCs w:val="20"/>
        </w:rPr>
        <w:t>PEŁNIAJĄCYCH</w:t>
      </w:r>
    </w:p>
    <w:p w:rsidR="00636C76" w:rsidRDefault="00636C76" w:rsidP="00636C76">
      <w:pPr>
        <w:pStyle w:val="Standard"/>
        <w:jc w:val="both"/>
        <w:rPr>
          <w:rFonts w:ascii="Verdana" w:hAnsi="Verdana" w:cs="Verdana"/>
          <w:szCs w:val="20"/>
        </w:rPr>
      </w:pPr>
    </w:p>
    <w:p w:rsidR="00636C76" w:rsidRDefault="00636C76" w:rsidP="00636C76">
      <w:pPr>
        <w:pStyle w:val="Standard"/>
        <w:jc w:val="both"/>
        <w:rPr>
          <w:rFonts w:ascii="Verdana" w:hAnsi="Verdana" w:cs="Verdana"/>
          <w:szCs w:val="20"/>
        </w:rPr>
      </w:pPr>
      <w:r>
        <w:rPr>
          <w:rFonts w:ascii="Verdana" w:hAnsi="Verdana" w:cs="Verdana"/>
          <w:szCs w:val="20"/>
        </w:rPr>
        <w:t>Zamawiający nie przewiduje udzielenia zamówienia uzupełniającego.</w:t>
      </w:r>
    </w:p>
    <w:p w:rsidR="00636C76" w:rsidRDefault="00636C76" w:rsidP="00636C76">
      <w:pPr>
        <w:pStyle w:val="Standard"/>
        <w:jc w:val="both"/>
        <w:rPr>
          <w:rFonts w:ascii="Verdana" w:hAnsi="Verdana" w:cs="Verdana"/>
          <w:szCs w:val="20"/>
        </w:rPr>
      </w:pPr>
    </w:p>
    <w:p w:rsidR="00636C76" w:rsidRPr="00B23BE6" w:rsidRDefault="00636C76" w:rsidP="00B23BE6">
      <w:pPr>
        <w:pStyle w:val="Akapitzlist"/>
        <w:widowControl w:val="0"/>
        <w:numPr>
          <w:ilvl w:val="0"/>
          <w:numId w:val="81"/>
        </w:numPr>
        <w:suppressAutoHyphens/>
        <w:autoSpaceDN w:val="0"/>
        <w:jc w:val="both"/>
        <w:textAlignment w:val="baseline"/>
        <w:rPr>
          <w:rFonts w:ascii="Verdana" w:hAnsi="Verdana" w:cs="Verdana"/>
          <w:b/>
          <w:bCs/>
          <w:sz w:val="20"/>
          <w:szCs w:val="20"/>
        </w:rPr>
      </w:pPr>
      <w:r w:rsidRPr="00B23BE6">
        <w:rPr>
          <w:rFonts w:ascii="Verdana" w:hAnsi="Verdana" w:cs="Verdana"/>
          <w:b/>
          <w:bCs/>
          <w:sz w:val="20"/>
          <w:szCs w:val="20"/>
        </w:rPr>
        <w:t>INFORMACJA CZY ZAMAWIAJĄCY PRZEWIDUJE AUKCJĘ ELEKTRONICZNĄ</w:t>
      </w:r>
    </w:p>
    <w:p w:rsidR="00636C76" w:rsidRDefault="00636C76" w:rsidP="00636C76">
      <w:pPr>
        <w:pStyle w:val="Standard"/>
        <w:jc w:val="both"/>
        <w:rPr>
          <w:rFonts w:ascii="Verdana" w:hAnsi="Verdana" w:cs="Verdana"/>
          <w:szCs w:val="20"/>
        </w:rPr>
      </w:pPr>
    </w:p>
    <w:p w:rsidR="00636C76" w:rsidRDefault="00636C76" w:rsidP="00636C76">
      <w:pPr>
        <w:pStyle w:val="Standard"/>
        <w:jc w:val="both"/>
        <w:rPr>
          <w:rFonts w:ascii="Verdana" w:hAnsi="Verdana" w:cs="Verdana"/>
          <w:szCs w:val="20"/>
        </w:rPr>
      </w:pPr>
      <w:r>
        <w:rPr>
          <w:rFonts w:ascii="Verdana" w:hAnsi="Verdana" w:cs="Verdana"/>
          <w:szCs w:val="20"/>
        </w:rPr>
        <w:t>Zamawiający nie przewiduje aukcji elektronicznej.</w:t>
      </w:r>
    </w:p>
    <w:p w:rsidR="00636C76" w:rsidRDefault="00636C76" w:rsidP="00636C76">
      <w:pPr>
        <w:pStyle w:val="Standard"/>
        <w:jc w:val="both"/>
        <w:rPr>
          <w:rFonts w:ascii="Verdana" w:hAnsi="Verdana" w:cs="Verdana"/>
          <w:szCs w:val="20"/>
        </w:rPr>
      </w:pPr>
    </w:p>
    <w:p w:rsidR="00636C76" w:rsidRDefault="00636C76" w:rsidP="009F51EC">
      <w:pPr>
        <w:pStyle w:val="Standard"/>
        <w:widowControl w:val="0"/>
        <w:numPr>
          <w:ilvl w:val="0"/>
          <w:numId w:val="14"/>
        </w:numPr>
        <w:suppressAutoHyphens/>
        <w:autoSpaceDE/>
        <w:adjustRightInd/>
        <w:ind w:left="567" w:hanging="567"/>
        <w:jc w:val="both"/>
        <w:textAlignment w:val="baseline"/>
        <w:rPr>
          <w:rFonts w:ascii="Verdana" w:hAnsi="Verdana" w:cs="Verdana"/>
          <w:b/>
          <w:bCs/>
          <w:szCs w:val="20"/>
        </w:rPr>
      </w:pPr>
      <w:r>
        <w:rPr>
          <w:rFonts w:ascii="Verdana" w:hAnsi="Verdana" w:cs="Verdana"/>
          <w:b/>
          <w:bCs/>
          <w:szCs w:val="20"/>
        </w:rPr>
        <w:t>INFORMACJA O WYSOKOŚCI ZWROTU KOSZTÓW UDZIAŁU W POSTĘPOWANIU, JEŻELI ZAMAWIAJĄCY PRZEWIDUJE ICH ZWROT</w:t>
      </w:r>
    </w:p>
    <w:p w:rsidR="00636C76" w:rsidRDefault="00636C76" w:rsidP="00636C76">
      <w:pPr>
        <w:pStyle w:val="Standard"/>
        <w:ind w:left="360"/>
        <w:jc w:val="both"/>
        <w:rPr>
          <w:rFonts w:ascii="Verdana" w:hAnsi="Verdana" w:cs="Verdana"/>
          <w:szCs w:val="20"/>
        </w:rPr>
      </w:pPr>
    </w:p>
    <w:p w:rsidR="00636C76" w:rsidRDefault="00636C76" w:rsidP="00636C76">
      <w:pPr>
        <w:pStyle w:val="Standard"/>
        <w:jc w:val="both"/>
        <w:rPr>
          <w:rFonts w:ascii="Verdana" w:hAnsi="Verdana" w:cs="Verdana"/>
          <w:szCs w:val="20"/>
        </w:rPr>
      </w:pPr>
      <w:r>
        <w:rPr>
          <w:rFonts w:ascii="Verdana" w:hAnsi="Verdana" w:cs="Verdana"/>
          <w:szCs w:val="20"/>
        </w:rPr>
        <w:t>Zamawiający nie przewiduje zwrotu kosztów udziału w postępowaniu. Wszelkie koszty przygotowania oferty i udziału w postępowaniu obciążają wykonawcę.</w:t>
      </w:r>
    </w:p>
    <w:p w:rsidR="00636C76" w:rsidRDefault="00636C76" w:rsidP="00636C76">
      <w:pPr>
        <w:pStyle w:val="Standard"/>
        <w:jc w:val="both"/>
        <w:rPr>
          <w:rFonts w:ascii="Verdana" w:hAnsi="Verdana" w:cs="Verdana"/>
          <w:szCs w:val="20"/>
        </w:rPr>
      </w:pPr>
    </w:p>
    <w:p w:rsidR="00636C76" w:rsidRDefault="00636C76" w:rsidP="009F51EC">
      <w:pPr>
        <w:pStyle w:val="Standard"/>
        <w:widowControl w:val="0"/>
        <w:numPr>
          <w:ilvl w:val="0"/>
          <w:numId w:val="14"/>
        </w:numPr>
        <w:suppressAutoHyphens/>
        <w:autoSpaceDE/>
        <w:adjustRightInd/>
        <w:ind w:left="567" w:hanging="567"/>
        <w:jc w:val="both"/>
        <w:textAlignment w:val="baseline"/>
        <w:rPr>
          <w:rFonts w:ascii="Verdana" w:hAnsi="Verdana" w:cs="Verdana"/>
          <w:b/>
          <w:bCs/>
          <w:szCs w:val="20"/>
        </w:rPr>
      </w:pPr>
      <w:r>
        <w:rPr>
          <w:rFonts w:ascii="Verdana" w:hAnsi="Verdana" w:cs="Verdana"/>
          <w:b/>
          <w:bCs/>
          <w:szCs w:val="20"/>
        </w:rPr>
        <w:t>ŻĄDANIE WSKAZANIA PRZEZ WYKONAWCĘ W OFERCIE CZĘŚCI ZAMÓWIENIA, KTÓREJ WYKONANIE ZAMIERZA POWIERZYĆ PODWYKONAWCOM. ZASTRZEŻENIA DOTYCZĄCE POWIERZENIA CZĘŚCI LUB CAŁOŚCI ROBÓT PODWYKONAWCOM</w:t>
      </w:r>
    </w:p>
    <w:p w:rsidR="00636C76" w:rsidRDefault="00636C76" w:rsidP="00636C76">
      <w:pPr>
        <w:pStyle w:val="Standard"/>
        <w:shd w:val="clear" w:color="auto" w:fill="FFFFFF"/>
        <w:spacing w:before="77"/>
        <w:jc w:val="both"/>
      </w:pPr>
      <w:r>
        <w:rPr>
          <w:rFonts w:ascii="Verdana" w:hAnsi="Verdana" w:cs="Verdana"/>
          <w:spacing w:val="1"/>
          <w:szCs w:val="20"/>
        </w:rPr>
        <w:t xml:space="preserve">Zamawiający żąda wskazania przez wykonawcę w ofercie części zamówienia, której </w:t>
      </w:r>
      <w:r>
        <w:rPr>
          <w:rFonts w:ascii="Verdana" w:hAnsi="Verdana" w:cs="Verdana"/>
          <w:spacing w:val="-1"/>
          <w:szCs w:val="20"/>
        </w:rPr>
        <w:t>wykonanie powierzy podwykonawcom.</w:t>
      </w:r>
    </w:p>
    <w:p w:rsidR="00636C76" w:rsidRDefault="00636C76" w:rsidP="00636C76">
      <w:pPr>
        <w:pStyle w:val="Standard"/>
        <w:shd w:val="clear" w:color="auto" w:fill="FFFFFF"/>
        <w:spacing w:before="77"/>
        <w:jc w:val="both"/>
        <w:rPr>
          <w:rFonts w:ascii="Verdana" w:hAnsi="Verdana" w:cs="Verdana"/>
          <w:spacing w:val="-1"/>
          <w:szCs w:val="20"/>
        </w:rPr>
      </w:pPr>
    </w:p>
    <w:p w:rsidR="00636C76" w:rsidRDefault="00636C76" w:rsidP="00874D68">
      <w:pPr>
        <w:pStyle w:val="Standard"/>
        <w:widowControl w:val="0"/>
        <w:numPr>
          <w:ilvl w:val="0"/>
          <w:numId w:val="14"/>
        </w:numPr>
        <w:suppressAutoHyphens/>
        <w:autoSpaceDE/>
        <w:adjustRightInd/>
        <w:jc w:val="both"/>
        <w:textAlignment w:val="baseline"/>
        <w:rPr>
          <w:rFonts w:ascii="Verdana" w:hAnsi="Verdana" w:cs="Verdana"/>
          <w:b/>
          <w:bCs/>
          <w:szCs w:val="20"/>
        </w:rPr>
      </w:pPr>
      <w:r>
        <w:rPr>
          <w:rFonts w:ascii="Verdana" w:hAnsi="Verdana" w:cs="Verdana"/>
          <w:b/>
          <w:bCs/>
          <w:szCs w:val="20"/>
        </w:rPr>
        <w:t>ZAŁĄCZNIKI</w:t>
      </w:r>
    </w:p>
    <w:p w:rsidR="006A4F6D" w:rsidRPr="006A4F6D" w:rsidRDefault="006A4F6D" w:rsidP="00636C76">
      <w:pPr>
        <w:pStyle w:val="Standard"/>
        <w:jc w:val="both"/>
        <w:rPr>
          <w:rFonts w:ascii="Verdana" w:hAnsi="Verdana" w:cs="Verdana"/>
          <w:szCs w:val="20"/>
        </w:rPr>
      </w:pPr>
      <w:r w:rsidRPr="006A4F6D">
        <w:rPr>
          <w:rFonts w:ascii="Verdana" w:hAnsi="Verdana" w:cs="Verdana"/>
          <w:szCs w:val="20"/>
        </w:rPr>
        <w:t>Nr 1 Część 1</w:t>
      </w:r>
    </w:p>
    <w:p w:rsidR="006A4F6D" w:rsidRPr="006A4F6D" w:rsidRDefault="006A4F6D" w:rsidP="00636C76">
      <w:pPr>
        <w:pStyle w:val="Standard"/>
        <w:jc w:val="both"/>
        <w:rPr>
          <w:rFonts w:ascii="Verdana" w:hAnsi="Verdana" w:cs="Verdana"/>
          <w:szCs w:val="20"/>
        </w:rPr>
      </w:pPr>
      <w:r w:rsidRPr="006A4F6D">
        <w:rPr>
          <w:rFonts w:ascii="Verdana" w:hAnsi="Verdana" w:cs="Verdana"/>
          <w:szCs w:val="20"/>
        </w:rPr>
        <w:t>Nr 2 Część 2</w:t>
      </w:r>
    </w:p>
    <w:p w:rsidR="006A4F6D" w:rsidRPr="006A4F6D" w:rsidRDefault="006A4F6D" w:rsidP="00636C76">
      <w:pPr>
        <w:pStyle w:val="Standard"/>
        <w:jc w:val="both"/>
        <w:rPr>
          <w:rFonts w:ascii="Verdana" w:hAnsi="Verdana" w:cs="Verdana"/>
          <w:szCs w:val="20"/>
        </w:rPr>
      </w:pPr>
      <w:r w:rsidRPr="006A4F6D">
        <w:rPr>
          <w:rFonts w:ascii="Verdana" w:hAnsi="Verdana" w:cs="Verdana"/>
          <w:szCs w:val="20"/>
        </w:rPr>
        <w:t>Nr 3 Część 3</w:t>
      </w:r>
    </w:p>
    <w:p w:rsidR="006A4F6D" w:rsidRPr="006A4F6D" w:rsidRDefault="006A4F6D" w:rsidP="00636C76">
      <w:pPr>
        <w:pStyle w:val="Standard"/>
        <w:jc w:val="both"/>
        <w:rPr>
          <w:rFonts w:ascii="Verdana" w:hAnsi="Verdana" w:cs="Verdana"/>
          <w:szCs w:val="20"/>
        </w:rPr>
      </w:pPr>
      <w:r w:rsidRPr="006A4F6D">
        <w:rPr>
          <w:rFonts w:ascii="Verdana" w:hAnsi="Verdana" w:cs="Verdana"/>
          <w:szCs w:val="20"/>
        </w:rPr>
        <w:t>Nr 4 Część 4</w:t>
      </w:r>
    </w:p>
    <w:p w:rsidR="00636C76" w:rsidRPr="006A4F6D" w:rsidRDefault="006A4F6D" w:rsidP="00636C76">
      <w:pPr>
        <w:pStyle w:val="Standard"/>
        <w:jc w:val="both"/>
        <w:rPr>
          <w:rFonts w:ascii="Verdana" w:hAnsi="Verdana" w:cs="Verdana"/>
          <w:szCs w:val="20"/>
        </w:rPr>
      </w:pPr>
      <w:r w:rsidRPr="006A4F6D">
        <w:rPr>
          <w:rFonts w:ascii="Verdana" w:hAnsi="Verdana" w:cs="Verdana"/>
          <w:szCs w:val="20"/>
        </w:rPr>
        <w:t>Nr 5</w:t>
      </w:r>
      <w:r w:rsidR="00636C76" w:rsidRPr="006A4F6D">
        <w:rPr>
          <w:rFonts w:ascii="Verdana" w:hAnsi="Verdana" w:cs="Verdana"/>
          <w:szCs w:val="20"/>
        </w:rPr>
        <w:t>. FORMULARZ OFERTOWY</w:t>
      </w:r>
    </w:p>
    <w:p w:rsidR="00636C76" w:rsidRPr="006A4F6D" w:rsidRDefault="006A4F6D" w:rsidP="006A4F6D">
      <w:pPr>
        <w:pStyle w:val="Standard"/>
        <w:tabs>
          <w:tab w:val="left" w:pos="2880"/>
        </w:tabs>
        <w:ind w:left="567" w:hanging="567"/>
        <w:rPr>
          <w:rFonts w:ascii="Verdana" w:hAnsi="Verdana" w:cs="Verdana"/>
          <w:szCs w:val="20"/>
        </w:rPr>
      </w:pPr>
      <w:r w:rsidRPr="006A4F6D">
        <w:rPr>
          <w:rFonts w:ascii="Verdana" w:hAnsi="Verdana" w:cs="Verdana"/>
          <w:szCs w:val="20"/>
        </w:rPr>
        <w:t>Nr 6</w:t>
      </w:r>
      <w:r w:rsidR="00636C76" w:rsidRPr="006A4F6D">
        <w:rPr>
          <w:rFonts w:ascii="Verdana" w:hAnsi="Verdana" w:cs="Verdana"/>
          <w:szCs w:val="20"/>
        </w:rPr>
        <w:t>.</w:t>
      </w:r>
      <w:r w:rsidRPr="006A4F6D">
        <w:rPr>
          <w:rFonts w:ascii="Verdana" w:hAnsi="Verdana" w:cs="Verdana"/>
          <w:szCs w:val="20"/>
        </w:rPr>
        <w:t xml:space="preserve"> </w:t>
      </w:r>
      <w:r w:rsidR="00636C76" w:rsidRPr="006A4F6D">
        <w:rPr>
          <w:rFonts w:ascii="Verdana" w:hAnsi="Verdana" w:cs="Verdana"/>
          <w:szCs w:val="20"/>
        </w:rPr>
        <w:t>DRUK OŚWIADCZENIA WYKONAWCY O SPEŁNIENIU WARUNKÓW UDZIAŁU W</w:t>
      </w:r>
      <w:r w:rsidRPr="006A4F6D">
        <w:rPr>
          <w:rFonts w:ascii="Verdana" w:hAnsi="Verdana" w:cs="Verdana"/>
          <w:szCs w:val="20"/>
        </w:rPr>
        <w:t xml:space="preserve"> </w:t>
      </w:r>
      <w:r w:rsidR="00636C76" w:rsidRPr="006A4F6D">
        <w:rPr>
          <w:rFonts w:ascii="Verdana" w:hAnsi="Verdana" w:cs="Verdana"/>
          <w:szCs w:val="20"/>
        </w:rPr>
        <w:t>POSTĘPOWANIU OKREŚLONYCH W ART. 22.UST. 1 USTAWY – PRAWO  ZAMÓWIEŃ   PUBLICZNYCH</w:t>
      </w:r>
    </w:p>
    <w:p w:rsidR="00636C76" w:rsidRPr="006A4F6D" w:rsidRDefault="006A4F6D" w:rsidP="006A4F6D">
      <w:pPr>
        <w:pStyle w:val="Standard"/>
        <w:ind w:left="567" w:hanging="567"/>
        <w:jc w:val="both"/>
        <w:rPr>
          <w:rFonts w:ascii="Verdana" w:hAnsi="Verdana" w:cs="Verdana"/>
          <w:szCs w:val="20"/>
        </w:rPr>
      </w:pPr>
      <w:r w:rsidRPr="006A4F6D">
        <w:rPr>
          <w:rFonts w:ascii="Verdana" w:hAnsi="Verdana" w:cs="Verdana"/>
          <w:szCs w:val="20"/>
        </w:rPr>
        <w:t>Nr 7</w:t>
      </w:r>
      <w:r w:rsidR="00636C76" w:rsidRPr="006A4F6D">
        <w:rPr>
          <w:rFonts w:ascii="Verdana" w:hAnsi="Verdana" w:cs="Verdana"/>
          <w:szCs w:val="20"/>
        </w:rPr>
        <w:t>.</w:t>
      </w:r>
      <w:r w:rsidRPr="006A4F6D">
        <w:rPr>
          <w:rFonts w:ascii="Verdana" w:hAnsi="Verdana" w:cs="Verdana"/>
          <w:szCs w:val="20"/>
        </w:rPr>
        <w:t xml:space="preserve"> </w:t>
      </w:r>
      <w:r w:rsidR="00636C76" w:rsidRPr="006A4F6D">
        <w:rPr>
          <w:rFonts w:ascii="Verdana" w:hAnsi="Verdana" w:cs="Verdana"/>
          <w:szCs w:val="20"/>
        </w:rPr>
        <w:t>DRUK OŚWIADCZENIA O BRAKU PODSTAW DO  WYKLUCZENIA  NA</w:t>
      </w:r>
      <w:r w:rsidRPr="006A4F6D">
        <w:rPr>
          <w:rFonts w:ascii="Verdana" w:hAnsi="Verdana" w:cs="Verdana"/>
          <w:szCs w:val="20"/>
        </w:rPr>
        <w:t xml:space="preserve"> </w:t>
      </w:r>
      <w:r w:rsidR="00636C76" w:rsidRPr="006A4F6D">
        <w:rPr>
          <w:rFonts w:ascii="Verdana" w:hAnsi="Verdana" w:cs="Verdana"/>
          <w:szCs w:val="20"/>
        </w:rPr>
        <w:t>PODSTAWIE ART. 24 USTAWY P.Z.P.</w:t>
      </w:r>
    </w:p>
    <w:p w:rsidR="00636C76" w:rsidRPr="006A4F6D" w:rsidRDefault="006A4F6D" w:rsidP="00636C76">
      <w:pPr>
        <w:pStyle w:val="Standard"/>
        <w:jc w:val="both"/>
        <w:rPr>
          <w:rFonts w:ascii="Verdana" w:hAnsi="Verdana" w:cs="Verdana"/>
          <w:szCs w:val="20"/>
        </w:rPr>
      </w:pPr>
      <w:r w:rsidRPr="006A4F6D">
        <w:rPr>
          <w:rFonts w:ascii="Verdana" w:hAnsi="Verdana" w:cs="Verdana"/>
          <w:szCs w:val="20"/>
        </w:rPr>
        <w:lastRenderedPageBreak/>
        <w:t>Nr 8</w:t>
      </w:r>
      <w:r w:rsidR="00636C76" w:rsidRPr="006A4F6D">
        <w:rPr>
          <w:rFonts w:ascii="Verdana" w:hAnsi="Verdana" w:cs="Verdana"/>
          <w:szCs w:val="20"/>
        </w:rPr>
        <w:t>.</w:t>
      </w:r>
      <w:r w:rsidRPr="006A4F6D">
        <w:rPr>
          <w:rFonts w:ascii="Verdana" w:hAnsi="Verdana" w:cs="Verdana"/>
          <w:szCs w:val="20"/>
        </w:rPr>
        <w:t xml:space="preserve"> </w:t>
      </w:r>
      <w:r w:rsidR="00636C76" w:rsidRPr="006A4F6D">
        <w:rPr>
          <w:rFonts w:ascii="Verdana" w:hAnsi="Verdana" w:cs="Verdana"/>
          <w:szCs w:val="20"/>
        </w:rPr>
        <w:t>OŚWIADCZENIE WYKONAWCY</w:t>
      </w:r>
    </w:p>
    <w:p w:rsidR="00636C76" w:rsidRPr="006A4F6D" w:rsidRDefault="006A4F6D" w:rsidP="006A4F6D">
      <w:pPr>
        <w:pStyle w:val="Standard"/>
        <w:ind w:left="567" w:hanging="567"/>
        <w:rPr>
          <w:rFonts w:ascii="Verdana" w:hAnsi="Verdana" w:cs="Verdana"/>
          <w:szCs w:val="20"/>
        </w:rPr>
      </w:pPr>
      <w:r w:rsidRPr="006A4F6D">
        <w:rPr>
          <w:rFonts w:ascii="Verdana" w:hAnsi="Verdana" w:cs="Verdana"/>
          <w:szCs w:val="20"/>
        </w:rPr>
        <w:t>Nr 9</w:t>
      </w:r>
      <w:r w:rsidR="00636C76" w:rsidRPr="006A4F6D">
        <w:rPr>
          <w:rFonts w:ascii="Verdana" w:hAnsi="Verdana" w:cs="Verdana"/>
          <w:szCs w:val="20"/>
        </w:rPr>
        <w:t>.</w:t>
      </w:r>
      <w:r w:rsidRPr="006A4F6D">
        <w:rPr>
          <w:rFonts w:ascii="Verdana" w:hAnsi="Verdana" w:cs="Verdana"/>
          <w:szCs w:val="20"/>
        </w:rPr>
        <w:t xml:space="preserve"> </w:t>
      </w:r>
      <w:r w:rsidR="00636C76" w:rsidRPr="006A4F6D">
        <w:rPr>
          <w:rFonts w:ascii="Verdana" w:hAnsi="Verdana" w:cs="Verdana"/>
          <w:szCs w:val="20"/>
        </w:rPr>
        <w:t>WYKAZ AUTOBUSÓW JAKIMI WYKONAWCA DYSPONUJE DO WYKONANIA</w:t>
      </w:r>
      <w:r w:rsidRPr="006A4F6D">
        <w:rPr>
          <w:rFonts w:ascii="Verdana" w:hAnsi="Verdana" w:cs="Verdana"/>
          <w:szCs w:val="20"/>
        </w:rPr>
        <w:t xml:space="preserve"> </w:t>
      </w:r>
      <w:r w:rsidR="00636C76" w:rsidRPr="006A4F6D">
        <w:rPr>
          <w:rFonts w:ascii="Verdana" w:hAnsi="Verdana" w:cs="Verdana"/>
          <w:szCs w:val="20"/>
        </w:rPr>
        <w:t>ZAMÓWIENIA</w:t>
      </w:r>
    </w:p>
    <w:p w:rsidR="00636C76" w:rsidRPr="006A4F6D" w:rsidRDefault="00636C76" w:rsidP="00636C76">
      <w:pPr>
        <w:pStyle w:val="Standard"/>
        <w:jc w:val="both"/>
        <w:rPr>
          <w:rFonts w:ascii="Verdana" w:hAnsi="Verdana" w:cs="Verdana"/>
          <w:szCs w:val="20"/>
        </w:rPr>
      </w:pPr>
      <w:r w:rsidRPr="006A4F6D">
        <w:rPr>
          <w:rFonts w:ascii="Verdana" w:hAnsi="Verdana" w:cs="Verdana"/>
          <w:szCs w:val="20"/>
        </w:rPr>
        <w:t xml:space="preserve">Nr </w:t>
      </w:r>
      <w:r w:rsidR="006A4F6D" w:rsidRPr="006A4F6D">
        <w:rPr>
          <w:rFonts w:ascii="Verdana" w:hAnsi="Verdana" w:cs="Verdana"/>
          <w:szCs w:val="20"/>
        </w:rPr>
        <w:t>10</w:t>
      </w:r>
      <w:r w:rsidRPr="006A4F6D">
        <w:rPr>
          <w:rFonts w:ascii="Verdana" w:hAnsi="Verdana" w:cs="Verdana"/>
          <w:szCs w:val="20"/>
        </w:rPr>
        <w:t>.</w:t>
      </w:r>
      <w:r w:rsidR="006A4F6D" w:rsidRPr="006A4F6D">
        <w:rPr>
          <w:rFonts w:ascii="Verdana" w:hAnsi="Verdana" w:cs="Verdana"/>
          <w:szCs w:val="20"/>
        </w:rPr>
        <w:t xml:space="preserve"> </w:t>
      </w:r>
      <w:r w:rsidRPr="006A4F6D">
        <w:rPr>
          <w:rFonts w:ascii="Verdana" w:hAnsi="Verdana" w:cs="Verdana"/>
          <w:szCs w:val="20"/>
        </w:rPr>
        <w:tab/>
        <w:t>WYKAZ OSÓB, KTÓRE BĘDĄ UCZESTNICZYĆ W WYKONANIU ZAMÓWIENIA</w:t>
      </w:r>
    </w:p>
    <w:p w:rsidR="00636C76" w:rsidRPr="006A4F6D" w:rsidRDefault="006A4F6D" w:rsidP="006A4F6D">
      <w:pPr>
        <w:pStyle w:val="Standard"/>
        <w:ind w:left="1440" w:hanging="1440"/>
        <w:jc w:val="both"/>
        <w:rPr>
          <w:rFonts w:ascii="Verdana" w:hAnsi="Verdana" w:cs="Verdana"/>
          <w:szCs w:val="20"/>
        </w:rPr>
      </w:pPr>
      <w:r w:rsidRPr="006A4F6D">
        <w:rPr>
          <w:rFonts w:ascii="Verdana" w:hAnsi="Verdana" w:cs="Verdana"/>
          <w:szCs w:val="20"/>
        </w:rPr>
        <w:t>Nr 11. WZÓR UMOWY</w:t>
      </w:r>
    </w:p>
    <w:p w:rsidR="00636C76" w:rsidRDefault="00636C76" w:rsidP="00636C76">
      <w:pPr>
        <w:pStyle w:val="Textbodyindent"/>
        <w:ind w:left="0"/>
        <w:rPr>
          <w:rFonts w:ascii="Verdana" w:hAnsi="Verdana"/>
          <w:b w:val="0"/>
          <w:i w:val="0"/>
          <w:u w:val="single"/>
        </w:rPr>
      </w:pPr>
    </w:p>
    <w:p w:rsidR="00636C76" w:rsidRDefault="00636C76" w:rsidP="00636C76">
      <w:pPr>
        <w:pStyle w:val="Textbodyindent"/>
        <w:ind w:left="0"/>
        <w:rPr>
          <w:rFonts w:ascii="Verdana" w:hAnsi="Verdana"/>
          <w:b w:val="0"/>
          <w:i w:val="0"/>
          <w:u w:val="single"/>
        </w:rPr>
      </w:pPr>
    </w:p>
    <w:p w:rsidR="00636C76" w:rsidRDefault="00636C76" w:rsidP="00636C76">
      <w:pPr>
        <w:pStyle w:val="Textbodyindent"/>
        <w:ind w:left="0"/>
        <w:rPr>
          <w:rFonts w:ascii="Verdana" w:hAnsi="Verdana"/>
          <w:b w:val="0"/>
          <w:i w:val="0"/>
          <w:u w:val="single"/>
        </w:rPr>
      </w:pPr>
    </w:p>
    <w:p w:rsidR="00636C76" w:rsidRDefault="00636C76" w:rsidP="00636C76">
      <w:pPr>
        <w:pStyle w:val="Textbodyindent"/>
        <w:ind w:left="0"/>
        <w:rPr>
          <w:rFonts w:ascii="Verdana" w:hAnsi="Verdana"/>
          <w:b w:val="0"/>
          <w:i w:val="0"/>
          <w:u w:val="single"/>
        </w:rPr>
      </w:pPr>
    </w:p>
    <w:p w:rsidR="00636C76" w:rsidRDefault="00636C76" w:rsidP="00636C76">
      <w:pPr>
        <w:pStyle w:val="Textbodyindent"/>
        <w:ind w:left="0"/>
        <w:rPr>
          <w:rFonts w:ascii="Verdana" w:hAnsi="Verdana"/>
          <w:b w:val="0"/>
          <w:i w:val="0"/>
          <w:u w:val="single"/>
        </w:rPr>
      </w:pPr>
    </w:p>
    <w:p w:rsidR="00636C76" w:rsidRDefault="00636C76" w:rsidP="00636C76">
      <w:pPr>
        <w:pStyle w:val="Textbodyindent"/>
        <w:ind w:left="0"/>
        <w:rPr>
          <w:rFonts w:ascii="Verdana" w:hAnsi="Verdana"/>
          <w:b w:val="0"/>
          <w:i w:val="0"/>
          <w:u w:val="single"/>
        </w:rPr>
      </w:pPr>
    </w:p>
    <w:p w:rsidR="00636C76" w:rsidRDefault="00636C7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3593D" w:rsidRDefault="00B3593D" w:rsidP="00636C76">
      <w:pPr>
        <w:pStyle w:val="Textbodyindent"/>
        <w:ind w:left="0"/>
        <w:rPr>
          <w:rFonts w:ascii="Verdana" w:hAnsi="Verdana"/>
          <w:b w:val="0"/>
          <w:i w:val="0"/>
          <w:u w:val="single"/>
        </w:rPr>
      </w:pPr>
    </w:p>
    <w:p w:rsidR="00B3593D" w:rsidRDefault="00B3593D" w:rsidP="00636C76">
      <w:pPr>
        <w:pStyle w:val="Textbodyindent"/>
        <w:ind w:left="0"/>
        <w:rPr>
          <w:rFonts w:ascii="Verdana" w:hAnsi="Verdana"/>
          <w:b w:val="0"/>
          <w:i w:val="0"/>
          <w:u w:val="single"/>
        </w:rPr>
      </w:pPr>
    </w:p>
    <w:p w:rsidR="00636C76" w:rsidRDefault="00636C76" w:rsidP="00636C76">
      <w:pPr>
        <w:pStyle w:val="Textbodyindent"/>
        <w:ind w:left="0"/>
        <w:rPr>
          <w:rFonts w:ascii="Verdana" w:hAnsi="Verdana"/>
          <w:b w:val="0"/>
          <w:i w:val="0"/>
          <w:u w:val="single"/>
        </w:rPr>
      </w:pPr>
      <w:r>
        <w:rPr>
          <w:rFonts w:ascii="Verdana" w:hAnsi="Verdana"/>
          <w:b w:val="0"/>
          <w:i w:val="0"/>
          <w:u w:val="single"/>
        </w:rPr>
        <w:t>ZAŁĄCZNIK NR 1. Część 1</w:t>
      </w:r>
    </w:p>
    <w:p w:rsidR="00636C76" w:rsidRPr="006C14E2" w:rsidRDefault="00636C76" w:rsidP="00636C76">
      <w:pPr>
        <w:pStyle w:val="Textbodyindent"/>
        <w:tabs>
          <w:tab w:val="left" w:pos="0"/>
        </w:tabs>
        <w:ind w:left="0"/>
        <w:rPr>
          <w:rFonts w:ascii="Verdana" w:hAnsi="Verdana" w:cs="Verdana"/>
          <w:u w:val="single"/>
        </w:rPr>
      </w:pPr>
      <w:r w:rsidRPr="006C14E2">
        <w:rPr>
          <w:rFonts w:ascii="Verdana" w:hAnsi="Verdana" w:cs="Verdana"/>
          <w:u w:val="single"/>
        </w:rPr>
        <w:t>Przedmiot zamówienia obejmuje:</w:t>
      </w:r>
    </w:p>
    <w:p w:rsidR="00636C76" w:rsidRDefault="00636C76" w:rsidP="00874D68">
      <w:pPr>
        <w:pStyle w:val="NormalnyWeb"/>
        <w:widowControl w:val="0"/>
        <w:numPr>
          <w:ilvl w:val="0"/>
          <w:numId w:val="54"/>
        </w:numPr>
        <w:tabs>
          <w:tab w:val="left" w:pos="360"/>
        </w:tabs>
        <w:suppressAutoHyphens/>
        <w:autoSpaceDN w:val="0"/>
        <w:spacing w:before="28" w:beforeAutospacing="0" w:after="28" w:afterAutospacing="0"/>
        <w:jc w:val="both"/>
        <w:textAlignment w:val="baseline"/>
      </w:pPr>
      <w:r w:rsidRPr="006C14E2">
        <w:rPr>
          <w:rFonts w:ascii="Verdana" w:hAnsi="Verdana" w:cs="Verdana"/>
          <w:sz w:val="20"/>
          <w:szCs w:val="20"/>
        </w:rPr>
        <w:t>kompleksową organizację wyjazdu edukacyjno-rekreacyjnego do miejscowości Zakopane, w okresie 07.07.2014r.(wyjazd) – 11.07.2014r. (powrót) lub w okresie 14.07.2014r.(wyjazd) – 18.07.2014r. (powrót), dla 30 uczniów Szkoły</w:t>
      </w:r>
      <w:r>
        <w:rPr>
          <w:rFonts w:ascii="Verdana" w:hAnsi="Verdana" w:cs="Verdana"/>
          <w:sz w:val="20"/>
          <w:szCs w:val="20"/>
        </w:rPr>
        <w:t xml:space="preserve"> Podstawowej w Zaborowie,</w:t>
      </w:r>
    </w:p>
    <w:p w:rsidR="00636C76" w:rsidRDefault="00636C76" w:rsidP="00874D68">
      <w:pPr>
        <w:pStyle w:val="NormalnyWeb"/>
        <w:widowControl w:val="0"/>
        <w:numPr>
          <w:ilvl w:val="0"/>
          <w:numId w:val="15"/>
        </w:numPr>
        <w:tabs>
          <w:tab w:val="left" w:pos="360"/>
        </w:tabs>
        <w:suppressAutoHyphens/>
        <w:autoSpaceDN w:val="0"/>
        <w:spacing w:before="28" w:beforeAutospacing="0" w:after="28" w:afterAutospacing="0"/>
        <w:jc w:val="both"/>
        <w:textAlignment w:val="baseline"/>
        <w:rPr>
          <w:rFonts w:ascii="Verdana" w:hAnsi="Verdana"/>
          <w:sz w:val="20"/>
          <w:szCs w:val="20"/>
        </w:rPr>
      </w:pPr>
      <w:r>
        <w:rPr>
          <w:rFonts w:ascii="Verdana" w:hAnsi="Verdana"/>
          <w:sz w:val="20"/>
          <w:szCs w:val="20"/>
        </w:rPr>
        <w:t>w ramach niniejszego zamówienia oraz podanej ceny ofertowej Wykonawca zobowiązany jest zorganizować wyjazd zapewniając:</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noclegi w ośrodku wypoczynkowym lub szkoleniowo-wypoczynkowym (z wyjątkiem namiotów i domków), znajdującym się na ogrodzonym i oświetlonym terenie, pokoje 3-4 osobowe, dysponujący sanitariatami zgodnie z rozporządzeniem Ministra Edukacji Narodowej z dnia 21 stycznia 1997r. w sprawie warunków, jakie muszą spełniać organizatorzy wypoczynku dla dzieci i młodzieży szkolnej, a także zasad jego organizowania i nadzorowania,</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wyżywienie całodobowe na terenie ośrodka, obejmujące 3 posiłki dzienne tj.: śniadanie (stół szwedzki), obiad (dwa dania, kompot, deser), kolacja (stół szwedzki),</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dostępne przez całą dobę zimne napoje bądź herbata,</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ośrodek musi posiadać boisko do gry, świetlicę i gry świetlicowe, możliwość korzystania z Internetu, telewizji, miejsce na grilla lub ognisko, salę do prowadzenia zajęć z wyposażeniem multimedialnym (projektor, tablica interaktywna, laptop),</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uczestnikom wypoczynku suchy prowiant oraz napoje na drogę powrotną,</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transport uczestników spod szkoły w Zaborowie do miejsca docelowego wraz z powrotem na miejsce wyjazdu, autokar musi być klimatyzowany, sprawny technicznie, posiadać w dniu wyjazdu wszystkie aktualne dokumenty wymagane do przewozu pasażerów zgodnie z obowiązującymi w tym zakresie przepisami prawnymi, w tym ustawy Prawo o ruchu drogowym,</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opłaty parkingowe autokaru,</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ubezpieczenie wszystkich uczestników wyjazdu ubezpieczeniem NNW,</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Wykonawca musi zgłosić organizację wyjazdu do odpo</w:t>
      </w:r>
      <w:r w:rsidR="00273593">
        <w:rPr>
          <w:rFonts w:ascii="Verdana" w:hAnsi="Verdana"/>
          <w:sz w:val="20"/>
          <w:szCs w:val="20"/>
        </w:rPr>
        <w:t>wiedniego kuratorium oświaty</w:t>
      </w:r>
      <w:r>
        <w:rPr>
          <w:rFonts w:ascii="Verdana" w:hAnsi="Verdana"/>
          <w:sz w:val="20"/>
          <w:szCs w:val="20"/>
        </w:rPr>
        <w:t>,</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lastRenderedPageBreak/>
        <w:t>- dla uczestników odpowiednią liczbę (co najmniej 4) opiekunów z udokumentowanym doświadczeniem pedagogicznym (zgodnie  z  rozporządzeniem Ministra Edukacji Narodowej z dnia 21 stycznia 1997 r. w sprawie warunków, jakie muszą  spełniać  organizatorzy  wypoczynku  dla  dzieci  i  młodzieży  szkolnej,  a  także zasad jego organizowania i nadzorowania, w tym co najmniej 2 wykwalifikowanych nauczycieli języka angielskiego (zgodnie z rozporządzeniem Ministra Edukacji Narodowej   z   dnia   12   marca   2009   r.   w   sprawie   szczegółowych   kwalifikacji wymaganych  od  nauczycieli  oraz  określenia  szkół  i  wypadków,  w  których  można zatrudnić nauczycieli nie mających wyższego wykształcenia lub ukończonego zakładu kształcenia nauczycieli)</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kierownika wycieczki, opiekę medyczną, przewodnika/pilota wycieczki,</w:t>
      </w:r>
    </w:p>
    <w:p w:rsidR="00636C76" w:rsidRDefault="00636C76" w:rsidP="00417144">
      <w:pPr>
        <w:pStyle w:val="NormalnyWeb"/>
        <w:tabs>
          <w:tab w:val="left" w:pos="360"/>
        </w:tabs>
        <w:spacing w:before="0" w:beforeAutospacing="0" w:after="0" w:afterAutospacing="0"/>
        <w:jc w:val="both"/>
      </w:pPr>
      <w:r>
        <w:rPr>
          <w:rFonts w:ascii="Verdana" w:hAnsi="Verdana"/>
          <w:sz w:val="20"/>
          <w:szCs w:val="20"/>
        </w:rPr>
        <w:t xml:space="preserve">- zajęcia z języka angielskiego w wymiarze </w:t>
      </w:r>
      <w:r w:rsidRPr="00417144">
        <w:rPr>
          <w:rFonts w:ascii="Verdana" w:hAnsi="Verdana"/>
          <w:sz w:val="20"/>
          <w:szCs w:val="20"/>
        </w:rPr>
        <w:t>2 grupy po 24 godziny</w:t>
      </w:r>
      <w:r>
        <w:rPr>
          <w:rFonts w:ascii="Verdana" w:hAnsi="Verdana"/>
          <w:color w:val="FF00FF"/>
          <w:sz w:val="20"/>
          <w:szCs w:val="20"/>
        </w:rPr>
        <w:t xml:space="preserve"> </w:t>
      </w:r>
      <w:r w:rsidR="00E8081C">
        <w:rPr>
          <w:rFonts w:ascii="Verdana" w:hAnsi="Verdana"/>
          <w:sz w:val="20"/>
          <w:szCs w:val="20"/>
        </w:rPr>
        <w:t>lekcyjne każda z grup</w:t>
      </w:r>
      <w:r>
        <w:rPr>
          <w:rFonts w:ascii="Verdana" w:hAnsi="Verdana"/>
          <w:sz w:val="20"/>
          <w:szCs w:val="20"/>
        </w:rPr>
        <w:t>, prowadzone zgodnie z programem zajęć językowych,</w:t>
      </w:r>
      <w:r w:rsidR="00417144">
        <w:rPr>
          <w:rFonts w:ascii="Verdana" w:hAnsi="Verdana"/>
          <w:sz w:val="20"/>
          <w:szCs w:val="20"/>
        </w:rPr>
        <w:t xml:space="preserve"> </w:t>
      </w:r>
      <w:r>
        <w:rPr>
          <w:rFonts w:ascii="Verdana" w:hAnsi="Verdana"/>
          <w:sz w:val="20"/>
          <w:szCs w:val="20"/>
        </w:rPr>
        <w:t>prowadzone w dwóch grupach,</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zajęcia sportowo-rekreacyjne,</w:t>
      </w:r>
    </w:p>
    <w:p w:rsidR="00636C76" w:rsidRDefault="00636C76" w:rsidP="00417144">
      <w:pPr>
        <w:pStyle w:val="NormalnyWeb"/>
        <w:tabs>
          <w:tab w:val="left" w:pos="360"/>
        </w:tabs>
        <w:spacing w:before="0" w:beforeAutospacing="0" w:after="0" w:afterAutospacing="0"/>
        <w:jc w:val="both"/>
        <w:rPr>
          <w:rFonts w:ascii="Verdana" w:hAnsi="Verdana"/>
          <w:sz w:val="20"/>
          <w:szCs w:val="20"/>
        </w:rPr>
      </w:pPr>
      <w:r>
        <w:rPr>
          <w:rFonts w:ascii="Verdana" w:hAnsi="Verdana"/>
          <w:sz w:val="20"/>
          <w:szCs w:val="20"/>
        </w:rPr>
        <w:t>- materiały biurowe niezbędne do prowadzenia zajęć, opaski odblaskowe lub czepki jednokolorowe,</w:t>
      </w:r>
    </w:p>
    <w:p w:rsidR="00636C76" w:rsidRDefault="00636C76" w:rsidP="00417144">
      <w:pPr>
        <w:pStyle w:val="NormalnyWeb"/>
        <w:tabs>
          <w:tab w:val="left" w:pos="360"/>
        </w:tabs>
        <w:spacing w:before="0" w:beforeAutospacing="0" w:after="0" w:afterAutospacing="0"/>
        <w:jc w:val="both"/>
        <w:rPr>
          <w:rFonts w:ascii="Verdana" w:hAnsi="Verdana" w:cs="Verdana"/>
          <w:sz w:val="20"/>
          <w:szCs w:val="20"/>
        </w:rPr>
      </w:pPr>
      <w:r>
        <w:rPr>
          <w:rFonts w:ascii="Verdana" w:hAnsi="Verdana" w:cs="Verdana"/>
          <w:sz w:val="20"/>
          <w:szCs w:val="20"/>
        </w:rPr>
        <w:t>- autokar do dyspozycji uczestników wycieczki podczas trwania wyjazdu edukacyjno-rekreacyjnego,</w:t>
      </w:r>
    </w:p>
    <w:p w:rsidR="00417144" w:rsidRPr="00D04D9F" w:rsidRDefault="00417144" w:rsidP="00D04D9F">
      <w:pPr>
        <w:pStyle w:val="Standard"/>
        <w:widowControl w:val="0"/>
        <w:tabs>
          <w:tab w:val="left" w:pos="7797"/>
        </w:tabs>
        <w:suppressAutoHyphens/>
        <w:autoSpaceDE/>
        <w:adjustRightInd/>
        <w:jc w:val="both"/>
        <w:textAlignment w:val="baseline"/>
        <w:rPr>
          <w:rFonts w:ascii="Verdana" w:hAnsi="Verdana" w:cs="Verdana"/>
          <w:szCs w:val="20"/>
        </w:rPr>
      </w:pPr>
      <w:r>
        <w:rPr>
          <w:rFonts w:ascii="Verdana" w:hAnsi="Verdana" w:cs="Verdana"/>
          <w:szCs w:val="20"/>
        </w:rPr>
        <w:t xml:space="preserve">- </w:t>
      </w:r>
      <w:r w:rsidR="00636C76">
        <w:rPr>
          <w:rFonts w:ascii="Verdana" w:hAnsi="Verdana" w:cs="Verdana"/>
          <w:szCs w:val="20"/>
        </w:rPr>
        <w:t>Wykonawca zapewni bilety wstępu (planowane miejsca do odwiedzenia:</w:t>
      </w:r>
      <w:r>
        <w:rPr>
          <w:rFonts w:ascii="Verdana" w:hAnsi="Verdana" w:cs="Verdana"/>
          <w:szCs w:val="20"/>
        </w:rPr>
        <w:t xml:space="preserve"> zwiedzanie</w:t>
      </w:r>
      <w:r>
        <w:rPr>
          <w:rFonts w:ascii="Verdana" w:hAnsi="Verdana" w:cs="Verdana"/>
          <w:color w:val="FF00FF"/>
          <w:szCs w:val="20"/>
        </w:rPr>
        <w:t xml:space="preserve"> </w:t>
      </w:r>
      <w:r w:rsidR="00636C76" w:rsidRPr="00D04D9F">
        <w:rPr>
          <w:rFonts w:ascii="Verdana" w:hAnsi="Verdana" w:cs="Verdana"/>
          <w:szCs w:val="20"/>
        </w:rPr>
        <w:t>Krakowa:</w:t>
      </w:r>
      <w:r w:rsidRPr="00D04D9F">
        <w:rPr>
          <w:rFonts w:ascii="Verdana" w:hAnsi="Verdana" w:cs="Verdana"/>
          <w:szCs w:val="20"/>
        </w:rPr>
        <w:t xml:space="preserve"> </w:t>
      </w:r>
      <w:r w:rsidR="00636C76" w:rsidRPr="00D04D9F">
        <w:rPr>
          <w:rFonts w:ascii="Verdana" w:hAnsi="Verdana" w:cs="Verdana"/>
          <w:szCs w:val="20"/>
        </w:rPr>
        <w:t>Wzgórze</w:t>
      </w:r>
      <w:r w:rsidRPr="00D04D9F">
        <w:rPr>
          <w:rFonts w:ascii="Verdana" w:hAnsi="Verdana" w:cs="Verdana"/>
          <w:szCs w:val="20"/>
        </w:rPr>
        <w:t xml:space="preserve"> </w:t>
      </w:r>
      <w:r w:rsidR="00636C76" w:rsidRPr="00D04D9F">
        <w:rPr>
          <w:rFonts w:ascii="Verdana" w:hAnsi="Verdana" w:cs="Verdana"/>
          <w:szCs w:val="20"/>
        </w:rPr>
        <w:t>Wawelskie</w:t>
      </w:r>
      <w:r w:rsidR="00636C76" w:rsidRPr="00D04D9F">
        <w:rPr>
          <w:rFonts w:ascii="Verdana" w:eastAsia="Verdana" w:hAnsi="Verdana" w:cs="Verdana"/>
          <w:szCs w:val="20"/>
        </w:rPr>
        <w:t xml:space="preserve"> – </w:t>
      </w:r>
      <w:r w:rsidRPr="00D04D9F">
        <w:rPr>
          <w:rFonts w:ascii="Verdana" w:eastAsia="Verdana" w:hAnsi="Verdana" w:cs="Verdana"/>
          <w:szCs w:val="20"/>
        </w:rPr>
        <w:t>K</w:t>
      </w:r>
      <w:r w:rsidR="00636C76" w:rsidRPr="00D04D9F">
        <w:rPr>
          <w:rFonts w:ascii="Verdana" w:hAnsi="Verdana" w:cs="Verdana"/>
          <w:szCs w:val="20"/>
        </w:rPr>
        <w:t>atedra,</w:t>
      </w:r>
      <w:r w:rsidRPr="00D04D9F">
        <w:rPr>
          <w:rFonts w:ascii="Verdana" w:hAnsi="Verdana" w:cs="Verdana"/>
          <w:szCs w:val="20"/>
        </w:rPr>
        <w:t xml:space="preserve"> </w:t>
      </w:r>
      <w:r w:rsidR="00636C76" w:rsidRPr="00D04D9F">
        <w:rPr>
          <w:rFonts w:ascii="Verdana" w:hAnsi="Verdana" w:cs="Verdana"/>
          <w:szCs w:val="20"/>
        </w:rPr>
        <w:t>dziedziniec</w:t>
      </w:r>
      <w:r w:rsidRPr="00D04D9F">
        <w:rPr>
          <w:rFonts w:ascii="Verdana" w:hAnsi="Verdana" w:cs="Verdana"/>
          <w:szCs w:val="20"/>
        </w:rPr>
        <w:t xml:space="preserve"> </w:t>
      </w:r>
      <w:r w:rsidR="00636C76" w:rsidRPr="00D04D9F">
        <w:rPr>
          <w:rFonts w:ascii="Verdana" w:hAnsi="Verdana" w:cs="Verdana"/>
          <w:szCs w:val="20"/>
        </w:rPr>
        <w:t>zamkowy,</w:t>
      </w:r>
      <w:r w:rsidRPr="00D04D9F">
        <w:rPr>
          <w:rFonts w:ascii="Verdana" w:hAnsi="Verdana" w:cs="Verdana"/>
          <w:szCs w:val="20"/>
        </w:rPr>
        <w:t xml:space="preserve"> </w:t>
      </w:r>
      <w:r w:rsidR="00636C76" w:rsidRPr="00D04D9F">
        <w:rPr>
          <w:rFonts w:ascii="Verdana" w:hAnsi="Verdana" w:cs="Verdana"/>
          <w:szCs w:val="20"/>
        </w:rPr>
        <w:t>Przejście</w:t>
      </w:r>
      <w:r w:rsidRPr="00D04D9F">
        <w:rPr>
          <w:rFonts w:ascii="Verdana" w:hAnsi="Verdana" w:cs="Verdana"/>
          <w:szCs w:val="20"/>
        </w:rPr>
        <w:t xml:space="preserve"> </w:t>
      </w:r>
      <w:r w:rsidR="00636C76" w:rsidRPr="00D04D9F">
        <w:rPr>
          <w:rFonts w:ascii="Verdana" w:hAnsi="Verdana" w:cs="Verdana"/>
          <w:szCs w:val="20"/>
        </w:rPr>
        <w:t>Traktem</w:t>
      </w:r>
      <w:r w:rsidRPr="00D04D9F">
        <w:rPr>
          <w:rFonts w:ascii="Verdana" w:hAnsi="Verdana" w:cs="Verdana"/>
          <w:szCs w:val="20"/>
        </w:rPr>
        <w:t xml:space="preserve"> </w:t>
      </w:r>
      <w:r w:rsidR="00636C76" w:rsidRPr="00D04D9F">
        <w:rPr>
          <w:rFonts w:ascii="Verdana" w:hAnsi="Verdana" w:cs="Verdana"/>
          <w:szCs w:val="20"/>
        </w:rPr>
        <w:t>Królewskim:</w:t>
      </w:r>
      <w:r w:rsidRPr="00D04D9F">
        <w:rPr>
          <w:rFonts w:ascii="Verdana" w:hAnsi="Verdana" w:cs="Verdana"/>
          <w:szCs w:val="20"/>
        </w:rPr>
        <w:t xml:space="preserve"> </w:t>
      </w:r>
      <w:r w:rsidR="00636C76" w:rsidRPr="00D04D9F">
        <w:rPr>
          <w:rFonts w:ascii="Verdana" w:hAnsi="Verdana" w:cs="Verdana"/>
          <w:szCs w:val="20"/>
        </w:rPr>
        <w:t>ul.</w:t>
      </w:r>
      <w:r w:rsidRPr="00D04D9F">
        <w:rPr>
          <w:rFonts w:ascii="Verdana" w:hAnsi="Verdana" w:cs="Verdana"/>
          <w:szCs w:val="20"/>
        </w:rPr>
        <w:t xml:space="preserve"> </w:t>
      </w:r>
      <w:r w:rsidR="00636C76" w:rsidRPr="00D04D9F">
        <w:rPr>
          <w:rFonts w:ascii="Verdana" w:hAnsi="Verdana" w:cs="Verdana"/>
          <w:szCs w:val="20"/>
        </w:rPr>
        <w:t>Kanoniczna</w:t>
      </w:r>
      <w:r w:rsidRPr="00D04D9F">
        <w:rPr>
          <w:rFonts w:ascii="Verdana" w:hAnsi="Verdana" w:cs="Verdana"/>
          <w:szCs w:val="20"/>
        </w:rPr>
        <w:t xml:space="preserve"> </w:t>
      </w:r>
      <w:r w:rsidR="00636C76" w:rsidRPr="00D04D9F">
        <w:rPr>
          <w:rFonts w:ascii="Verdana" w:hAnsi="Verdana" w:cs="Verdana"/>
          <w:szCs w:val="20"/>
        </w:rPr>
        <w:t>z</w:t>
      </w:r>
      <w:r w:rsidRPr="00D04D9F">
        <w:rPr>
          <w:rFonts w:ascii="Verdana" w:hAnsi="Verdana" w:cs="Verdana"/>
          <w:szCs w:val="20"/>
        </w:rPr>
        <w:t xml:space="preserve"> </w:t>
      </w:r>
      <w:r w:rsidR="00636C76" w:rsidRPr="00D04D9F">
        <w:rPr>
          <w:rFonts w:ascii="Verdana" w:hAnsi="Verdana" w:cs="Verdana"/>
          <w:szCs w:val="20"/>
        </w:rPr>
        <w:t>Domem</w:t>
      </w:r>
      <w:r w:rsidRPr="00D04D9F">
        <w:rPr>
          <w:rFonts w:ascii="Verdana" w:hAnsi="Verdana" w:cs="Verdana"/>
          <w:szCs w:val="20"/>
        </w:rPr>
        <w:t xml:space="preserve"> </w:t>
      </w:r>
      <w:r w:rsidR="00636C76" w:rsidRPr="00D04D9F">
        <w:rPr>
          <w:rFonts w:ascii="Verdana" w:hAnsi="Verdana" w:cs="Verdana"/>
          <w:szCs w:val="20"/>
        </w:rPr>
        <w:t>Długosza,</w:t>
      </w:r>
      <w:r w:rsidRPr="00D04D9F">
        <w:rPr>
          <w:rFonts w:ascii="Verdana" w:hAnsi="Verdana" w:cs="Verdana"/>
          <w:szCs w:val="20"/>
        </w:rPr>
        <w:t xml:space="preserve"> </w:t>
      </w:r>
      <w:r w:rsidR="00636C76" w:rsidRPr="00D04D9F">
        <w:rPr>
          <w:rFonts w:ascii="Verdana" w:hAnsi="Verdana" w:cs="Verdana"/>
          <w:szCs w:val="20"/>
        </w:rPr>
        <w:t>ul.</w:t>
      </w:r>
      <w:r w:rsidRPr="00D04D9F">
        <w:rPr>
          <w:rFonts w:ascii="Verdana" w:hAnsi="Verdana" w:cs="Verdana"/>
          <w:szCs w:val="20"/>
        </w:rPr>
        <w:t xml:space="preserve"> </w:t>
      </w:r>
      <w:r w:rsidR="00636C76" w:rsidRPr="00D04D9F">
        <w:rPr>
          <w:rFonts w:ascii="Verdana" w:hAnsi="Verdana" w:cs="Verdana"/>
          <w:szCs w:val="20"/>
        </w:rPr>
        <w:t>Grodzka,</w:t>
      </w:r>
      <w:r w:rsidRPr="00D04D9F">
        <w:rPr>
          <w:rFonts w:ascii="Verdana" w:hAnsi="Verdana" w:cs="Verdana"/>
          <w:szCs w:val="20"/>
        </w:rPr>
        <w:t xml:space="preserve"> </w:t>
      </w:r>
      <w:r w:rsidR="00636C76" w:rsidRPr="00D04D9F">
        <w:rPr>
          <w:rFonts w:ascii="Verdana" w:hAnsi="Verdana" w:cs="Verdana"/>
          <w:szCs w:val="20"/>
        </w:rPr>
        <w:t>Pałac</w:t>
      </w:r>
      <w:r w:rsidRPr="00D04D9F">
        <w:rPr>
          <w:rFonts w:ascii="Verdana" w:hAnsi="Verdana" w:cs="Verdana"/>
          <w:szCs w:val="20"/>
        </w:rPr>
        <w:t xml:space="preserve"> </w:t>
      </w:r>
      <w:r w:rsidR="00636C76" w:rsidRPr="00D04D9F">
        <w:rPr>
          <w:rFonts w:ascii="Verdana" w:hAnsi="Verdana" w:cs="Verdana"/>
          <w:szCs w:val="20"/>
        </w:rPr>
        <w:t>Biskupów</w:t>
      </w:r>
      <w:r w:rsidRPr="00D04D9F">
        <w:rPr>
          <w:rFonts w:ascii="Verdana" w:hAnsi="Verdana" w:cs="Verdana"/>
          <w:szCs w:val="20"/>
        </w:rPr>
        <w:t xml:space="preserve"> </w:t>
      </w:r>
      <w:r w:rsidR="00636C76" w:rsidRPr="00D04D9F">
        <w:rPr>
          <w:rFonts w:ascii="Verdana" w:hAnsi="Verdana" w:cs="Verdana"/>
          <w:szCs w:val="20"/>
        </w:rPr>
        <w:t>Krakowskich</w:t>
      </w:r>
      <w:r w:rsidRPr="00D04D9F">
        <w:rPr>
          <w:rFonts w:ascii="Verdana" w:hAnsi="Verdana" w:cs="Verdana"/>
          <w:szCs w:val="20"/>
        </w:rPr>
        <w:t xml:space="preserve"> </w:t>
      </w:r>
      <w:r w:rsidR="00636C76" w:rsidRPr="00D04D9F">
        <w:rPr>
          <w:rFonts w:ascii="Verdana" w:hAnsi="Verdana" w:cs="Verdana"/>
          <w:szCs w:val="20"/>
        </w:rPr>
        <w:t>na</w:t>
      </w:r>
      <w:r w:rsidRPr="00D04D9F">
        <w:rPr>
          <w:rFonts w:ascii="Verdana" w:hAnsi="Verdana" w:cs="Verdana"/>
          <w:szCs w:val="20"/>
        </w:rPr>
        <w:t xml:space="preserve"> </w:t>
      </w:r>
      <w:r w:rsidR="00636C76" w:rsidRPr="00D04D9F">
        <w:rPr>
          <w:rFonts w:ascii="Verdana" w:hAnsi="Verdana" w:cs="Verdana"/>
          <w:szCs w:val="20"/>
        </w:rPr>
        <w:t>Franciszkańskiej</w:t>
      </w:r>
      <w:r w:rsidRPr="00D04D9F">
        <w:rPr>
          <w:rFonts w:ascii="Verdana" w:hAnsi="Verdana" w:cs="Verdana"/>
          <w:szCs w:val="20"/>
        </w:rPr>
        <w:t xml:space="preserve"> </w:t>
      </w:r>
      <w:r w:rsidR="00636C76" w:rsidRPr="00D04D9F">
        <w:rPr>
          <w:rFonts w:ascii="Verdana" w:hAnsi="Verdana" w:cs="Verdana"/>
          <w:szCs w:val="20"/>
        </w:rPr>
        <w:t>oraz</w:t>
      </w:r>
      <w:r w:rsidRPr="00D04D9F">
        <w:rPr>
          <w:rFonts w:ascii="Verdana" w:hAnsi="Verdana" w:cs="Verdana"/>
          <w:szCs w:val="20"/>
        </w:rPr>
        <w:t xml:space="preserve"> </w:t>
      </w:r>
      <w:r w:rsidR="00636C76" w:rsidRPr="00D04D9F">
        <w:rPr>
          <w:rFonts w:ascii="Verdana" w:hAnsi="Verdana" w:cs="Verdana"/>
          <w:szCs w:val="20"/>
        </w:rPr>
        <w:t>Kamienica</w:t>
      </w:r>
      <w:r w:rsidRPr="00D04D9F">
        <w:rPr>
          <w:rFonts w:ascii="Verdana" w:hAnsi="Verdana" w:cs="Verdana"/>
          <w:szCs w:val="20"/>
        </w:rPr>
        <w:t xml:space="preserve"> </w:t>
      </w:r>
      <w:r w:rsidR="00636C76" w:rsidRPr="00D04D9F">
        <w:rPr>
          <w:rFonts w:ascii="Verdana" w:hAnsi="Verdana" w:cs="Verdana"/>
          <w:szCs w:val="20"/>
        </w:rPr>
        <w:t>Dziekańska,</w:t>
      </w:r>
      <w:r w:rsidRPr="00D04D9F">
        <w:rPr>
          <w:rFonts w:ascii="Verdana" w:hAnsi="Verdana" w:cs="Verdana"/>
          <w:szCs w:val="20"/>
        </w:rPr>
        <w:t xml:space="preserve"> </w:t>
      </w:r>
      <w:r w:rsidR="00636C76" w:rsidRPr="00D04D9F">
        <w:rPr>
          <w:rFonts w:ascii="Verdana" w:hAnsi="Verdana" w:cs="Verdana"/>
          <w:szCs w:val="20"/>
        </w:rPr>
        <w:t>w</w:t>
      </w:r>
      <w:r w:rsidRPr="00D04D9F">
        <w:rPr>
          <w:rFonts w:ascii="Verdana" w:hAnsi="Verdana" w:cs="Verdana"/>
          <w:szCs w:val="20"/>
        </w:rPr>
        <w:t xml:space="preserve"> </w:t>
      </w:r>
      <w:r w:rsidR="00636C76" w:rsidRPr="00D04D9F">
        <w:rPr>
          <w:rFonts w:ascii="Verdana" w:hAnsi="Verdana" w:cs="Verdana"/>
          <w:szCs w:val="20"/>
        </w:rPr>
        <w:t>której</w:t>
      </w:r>
      <w:r w:rsidRPr="00D04D9F">
        <w:rPr>
          <w:rFonts w:ascii="Verdana" w:hAnsi="Verdana" w:cs="Verdana"/>
          <w:szCs w:val="20"/>
        </w:rPr>
        <w:t xml:space="preserve"> </w:t>
      </w:r>
      <w:r w:rsidR="00636C76" w:rsidRPr="00D04D9F">
        <w:rPr>
          <w:rFonts w:ascii="Verdana" w:hAnsi="Verdana" w:cs="Verdana"/>
          <w:szCs w:val="20"/>
        </w:rPr>
        <w:t>mieszkał</w:t>
      </w:r>
      <w:r w:rsidRPr="00D04D9F">
        <w:rPr>
          <w:rFonts w:ascii="Verdana" w:hAnsi="Verdana" w:cs="Verdana"/>
          <w:szCs w:val="20"/>
        </w:rPr>
        <w:t xml:space="preserve"> </w:t>
      </w:r>
      <w:r w:rsidR="00636C76" w:rsidRPr="00D04D9F">
        <w:rPr>
          <w:rFonts w:ascii="Verdana" w:hAnsi="Verdana" w:cs="Verdana"/>
          <w:szCs w:val="20"/>
        </w:rPr>
        <w:t>biskup</w:t>
      </w:r>
      <w:r w:rsidRPr="00D04D9F">
        <w:rPr>
          <w:rFonts w:ascii="Verdana" w:hAnsi="Verdana" w:cs="Verdana"/>
          <w:szCs w:val="20"/>
        </w:rPr>
        <w:t xml:space="preserve"> </w:t>
      </w:r>
      <w:r w:rsidR="00636C76" w:rsidRPr="00D04D9F">
        <w:rPr>
          <w:rFonts w:ascii="Verdana" w:hAnsi="Verdana" w:cs="Verdana"/>
          <w:szCs w:val="20"/>
        </w:rPr>
        <w:t>Karol</w:t>
      </w:r>
      <w:r w:rsidRPr="00D04D9F">
        <w:rPr>
          <w:rFonts w:ascii="Verdana" w:hAnsi="Verdana" w:cs="Verdana"/>
          <w:szCs w:val="20"/>
        </w:rPr>
        <w:t xml:space="preserve"> </w:t>
      </w:r>
      <w:r w:rsidR="00636C76" w:rsidRPr="00D04D9F">
        <w:rPr>
          <w:rFonts w:ascii="Verdana" w:hAnsi="Verdana" w:cs="Verdana"/>
          <w:szCs w:val="20"/>
        </w:rPr>
        <w:t>Wojtyła,</w:t>
      </w:r>
      <w:r w:rsidRPr="00D04D9F">
        <w:rPr>
          <w:rFonts w:ascii="Verdana" w:hAnsi="Verdana" w:cs="Verdana"/>
          <w:szCs w:val="20"/>
        </w:rPr>
        <w:t xml:space="preserve"> </w:t>
      </w:r>
      <w:r w:rsidR="00636C76" w:rsidRPr="00D04D9F">
        <w:rPr>
          <w:rFonts w:ascii="Verdana" w:hAnsi="Verdana" w:cs="Verdana"/>
          <w:szCs w:val="20"/>
        </w:rPr>
        <w:t>Rynek</w:t>
      </w:r>
      <w:r w:rsidRPr="00D04D9F">
        <w:rPr>
          <w:rFonts w:ascii="Verdana" w:hAnsi="Verdana" w:cs="Verdana"/>
          <w:szCs w:val="20"/>
        </w:rPr>
        <w:t xml:space="preserve"> </w:t>
      </w:r>
      <w:r w:rsidR="00636C76" w:rsidRPr="00D04D9F">
        <w:rPr>
          <w:rFonts w:ascii="Verdana" w:hAnsi="Verdana" w:cs="Verdana"/>
          <w:szCs w:val="20"/>
        </w:rPr>
        <w:t>Główny,</w:t>
      </w:r>
      <w:r w:rsidRPr="00D04D9F">
        <w:rPr>
          <w:rFonts w:ascii="Verdana" w:hAnsi="Verdana" w:cs="Verdana"/>
          <w:szCs w:val="20"/>
        </w:rPr>
        <w:t xml:space="preserve"> </w:t>
      </w:r>
      <w:r w:rsidR="00636C76" w:rsidRPr="00D04D9F">
        <w:rPr>
          <w:rFonts w:ascii="Verdana" w:hAnsi="Verdana" w:cs="Verdana"/>
          <w:szCs w:val="20"/>
        </w:rPr>
        <w:t>Bazylika</w:t>
      </w:r>
      <w:r w:rsidRPr="00D04D9F">
        <w:rPr>
          <w:rFonts w:ascii="Verdana" w:hAnsi="Verdana" w:cs="Verdana"/>
          <w:szCs w:val="20"/>
        </w:rPr>
        <w:t xml:space="preserve"> </w:t>
      </w:r>
      <w:r w:rsidR="00636C76" w:rsidRPr="00D04D9F">
        <w:rPr>
          <w:rFonts w:ascii="Verdana" w:hAnsi="Verdana" w:cs="Verdana"/>
          <w:szCs w:val="20"/>
        </w:rPr>
        <w:t>Mariacka</w:t>
      </w:r>
      <w:r w:rsidRPr="00D04D9F">
        <w:rPr>
          <w:rFonts w:ascii="Verdana" w:hAnsi="Verdana" w:cs="Verdana"/>
          <w:szCs w:val="20"/>
        </w:rPr>
        <w:t xml:space="preserve"> </w:t>
      </w:r>
      <w:r w:rsidR="00636C76" w:rsidRPr="00D04D9F">
        <w:rPr>
          <w:rFonts w:ascii="Verdana" w:hAnsi="Verdana" w:cs="Verdana"/>
          <w:szCs w:val="20"/>
        </w:rPr>
        <w:t>z</w:t>
      </w:r>
      <w:r w:rsidRPr="00D04D9F">
        <w:rPr>
          <w:rFonts w:ascii="Verdana" w:hAnsi="Verdana" w:cs="Verdana"/>
          <w:szCs w:val="20"/>
        </w:rPr>
        <w:t xml:space="preserve"> </w:t>
      </w:r>
      <w:r w:rsidR="00636C76" w:rsidRPr="00D04D9F">
        <w:rPr>
          <w:rFonts w:ascii="Verdana" w:hAnsi="Verdana" w:cs="Verdana"/>
          <w:szCs w:val="20"/>
        </w:rPr>
        <w:t>ołtarzem</w:t>
      </w:r>
      <w:r w:rsidRPr="00D04D9F">
        <w:rPr>
          <w:rFonts w:ascii="Verdana" w:hAnsi="Verdana" w:cs="Verdana"/>
          <w:szCs w:val="20"/>
        </w:rPr>
        <w:t xml:space="preserve"> </w:t>
      </w:r>
      <w:r w:rsidR="00636C76" w:rsidRPr="00D04D9F">
        <w:rPr>
          <w:rFonts w:ascii="Verdana" w:hAnsi="Verdana" w:cs="Verdana"/>
          <w:szCs w:val="20"/>
        </w:rPr>
        <w:t>Wita</w:t>
      </w:r>
      <w:r w:rsidRPr="00D04D9F">
        <w:rPr>
          <w:rFonts w:ascii="Verdana" w:hAnsi="Verdana" w:cs="Verdana"/>
          <w:szCs w:val="20"/>
        </w:rPr>
        <w:t xml:space="preserve"> </w:t>
      </w:r>
      <w:r w:rsidR="00636C76" w:rsidRPr="00D04D9F">
        <w:rPr>
          <w:rFonts w:ascii="Verdana" w:hAnsi="Verdana" w:cs="Verdana"/>
          <w:szCs w:val="20"/>
        </w:rPr>
        <w:t>Stwosza,</w:t>
      </w:r>
      <w:r w:rsidRPr="00D04D9F">
        <w:rPr>
          <w:rFonts w:ascii="Verdana" w:hAnsi="Verdana" w:cs="Verdana"/>
          <w:szCs w:val="20"/>
        </w:rPr>
        <w:t xml:space="preserve"> </w:t>
      </w:r>
      <w:r w:rsidR="00636C76" w:rsidRPr="00D04D9F">
        <w:rPr>
          <w:rFonts w:ascii="Verdana" w:hAnsi="Verdana" w:cs="Verdana"/>
          <w:szCs w:val="20"/>
        </w:rPr>
        <w:t>Sukiennice,</w:t>
      </w:r>
      <w:r w:rsidRPr="00D04D9F">
        <w:rPr>
          <w:rFonts w:ascii="Verdana" w:hAnsi="Verdana" w:cs="Verdana"/>
          <w:szCs w:val="20"/>
        </w:rPr>
        <w:t xml:space="preserve"> </w:t>
      </w:r>
      <w:r w:rsidR="00636C76" w:rsidRPr="00D04D9F">
        <w:rPr>
          <w:rFonts w:ascii="Verdana" w:hAnsi="Verdana" w:cs="Verdana"/>
          <w:szCs w:val="20"/>
        </w:rPr>
        <w:t>Brama</w:t>
      </w:r>
      <w:r w:rsidRPr="00D04D9F">
        <w:rPr>
          <w:rFonts w:ascii="Verdana" w:hAnsi="Verdana" w:cs="Verdana"/>
          <w:szCs w:val="20"/>
        </w:rPr>
        <w:t xml:space="preserve"> </w:t>
      </w:r>
      <w:r w:rsidR="00636C76" w:rsidRPr="00D04D9F">
        <w:rPr>
          <w:rFonts w:ascii="Verdana" w:hAnsi="Verdana" w:cs="Verdana"/>
          <w:szCs w:val="20"/>
        </w:rPr>
        <w:t>Floriańska,</w:t>
      </w:r>
      <w:r w:rsidRPr="00D04D9F">
        <w:rPr>
          <w:rFonts w:ascii="Verdana" w:hAnsi="Verdana" w:cs="Verdana"/>
          <w:szCs w:val="20"/>
        </w:rPr>
        <w:t xml:space="preserve"> </w:t>
      </w:r>
      <w:r w:rsidR="00636C76" w:rsidRPr="00D04D9F">
        <w:rPr>
          <w:rFonts w:ascii="Verdana" w:hAnsi="Verdana" w:cs="Verdana"/>
          <w:szCs w:val="20"/>
        </w:rPr>
        <w:t>Barbakan,</w:t>
      </w:r>
      <w:r w:rsidRPr="00D04D9F">
        <w:rPr>
          <w:rFonts w:ascii="Verdana" w:hAnsi="Verdana" w:cs="Verdana"/>
          <w:szCs w:val="20"/>
        </w:rPr>
        <w:t xml:space="preserve"> </w:t>
      </w:r>
      <w:r w:rsidR="00636C76" w:rsidRPr="00D04D9F">
        <w:rPr>
          <w:rFonts w:ascii="Verdana" w:hAnsi="Verdana" w:cs="Verdana"/>
          <w:szCs w:val="20"/>
        </w:rPr>
        <w:t>pl.</w:t>
      </w:r>
      <w:r w:rsidRPr="00D04D9F">
        <w:rPr>
          <w:rFonts w:ascii="Verdana" w:hAnsi="Verdana" w:cs="Verdana"/>
          <w:szCs w:val="20"/>
        </w:rPr>
        <w:t xml:space="preserve"> </w:t>
      </w:r>
      <w:r w:rsidR="00636C76" w:rsidRPr="00D04D9F">
        <w:rPr>
          <w:rFonts w:ascii="Verdana" w:hAnsi="Verdana" w:cs="Verdana"/>
          <w:szCs w:val="20"/>
        </w:rPr>
        <w:t>Matejki</w:t>
      </w:r>
      <w:r w:rsidRPr="00D04D9F">
        <w:rPr>
          <w:rFonts w:ascii="Verdana" w:hAnsi="Verdana" w:cs="Verdana"/>
          <w:szCs w:val="20"/>
        </w:rPr>
        <w:t xml:space="preserve"> </w:t>
      </w:r>
      <w:r w:rsidR="00636C76" w:rsidRPr="00D04D9F">
        <w:rPr>
          <w:rFonts w:ascii="Verdana" w:hAnsi="Verdana" w:cs="Verdana"/>
          <w:szCs w:val="20"/>
        </w:rPr>
        <w:t>z</w:t>
      </w:r>
      <w:r w:rsidRPr="00D04D9F">
        <w:rPr>
          <w:rFonts w:ascii="Verdana" w:hAnsi="Verdana" w:cs="Verdana"/>
          <w:szCs w:val="20"/>
        </w:rPr>
        <w:t xml:space="preserve"> </w:t>
      </w:r>
      <w:r w:rsidR="00636C76" w:rsidRPr="00D04D9F">
        <w:rPr>
          <w:rFonts w:ascii="Verdana" w:hAnsi="Verdana" w:cs="Verdana"/>
          <w:szCs w:val="20"/>
        </w:rPr>
        <w:t>pomnikiem</w:t>
      </w:r>
      <w:r w:rsidRPr="00D04D9F">
        <w:rPr>
          <w:rFonts w:ascii="Verdana" w:hAnsi="Verdana" w:cs="Verdana"/>
          <w:szCs w:val="20"/>
        </w:rPr>
        <w:t xml:space="preserve"> </w:t>
      </w:r>
      <w:r w:rsidR="00636C76" w:rsidRPr="00D04D9F">
        <w:rPr>
          <w:rFonts w:ascii="Verdana" w:hAnsi="Verdana" w:cs="Verdana"/>
          <w:szCs w:val="20"/>
        </w:rPr>
        <w:t>grunwaldzkim;</w:t>
      </w:r>
      <w:r w:rsidRPr="00D04D9F">
        <w:rPr>
          <w:rFonts w:ascii="Verdana" w:hAnsi="Verdana" w:cs="Verdana"/>
          <w:szCs w:val="20"/>
        </w:rPr>
        <w:t xml:space="preserve"> </w:t>
      </w:r>
    </w:p>
    <w:p w:rsidR="00636C76" w:rsidRPr="00D04D9F" w:rsidRDefault="00636C76" w:rsidP="00D04D9F">
      <w:pPr>
        <w:pStyle w:val="Standard"/>
        <w:widowControl w:val="0"/>
        <w:tabs>
          <w:tab w:val="left" w:pos="7797"/>
        </w:tabs>
        <w:suppressAutoHyphens/>
        <w:autoSpaceDE/>
        <w:adjustRightInd/>
        <w:jc w:val="both"/>
        <w:textAlignment w:val="baseline"/>
      </w:pPr>
      <w:r w:rsidRPr="00D04D9F">
        <w:rPr>
          <w:rFonts w:ascii="Verdana" w:hAnsi="Verdana" w:cs="Verdana"/>
          <w:szCs w:val="20"/>
        </w:rPr>
        <w:t>Wycieczka</w:t>
      </w:r>
      <w:r w:rsidR="00417144" w:rsidRPr="00D04D9F">
        <w:rPr>
          <w:rFonts w:ascii="Verdana" w:hAnsi="Verdana" w:cs="Verdana"/>
          <w:szCs w:val="20"/>
        </w:rPr>
        <w:t xml:space="preserve"> </w:t>
      </w:r>
      <w:r w:rsidRPr="00D04D9F">
        <w:rPr>
          <w:rFonts w:ascii="Verdana" w:hAnsi="Verdana" w:cs="Verdana"/>
          <w:szCs w:val="20"/>
        </w:rPr>
        <w:t>w</w:t>
      </w:r>
      <w:r w:rsidR="00417144" w:rsidRPr="00D04D9F">
        <w:rPr>
          <w:rFonts w:ascii="Verdana" w:hAnsi="Verdana" w:cs="Verdana"/>
          <w:szCs w:val="20"/>
        </w:rPr>
        <w:t xml:space="preserve"> </w:t>
      </w:r>
      <w:r w:rsidRPr="00D04D9F">
        <w:rPr>
          <w:rFonts w:ascii="Verdana" w:hAnsi="Verdana" w:cs="Verdana"/>
          <w:szCs w:val="20"/>
        </w:rPr>
        <w:t>Góry</w:t>
      </w:r>
      <w:r w:rsidR="00417144" w:rsidRPr="00D04D9F">
        <w:rPr>
          <w:rFonts w:ascii="Verdana" w:hAnsi="Verdana" w:cs="Verdana"/>
          <w:szCs w:val="20"/>
        </w:rPr>
        <w:t xml:space="preserve"> </w:t>
      </w:r>
      <w:r w:rsidRPr="00D04D9F">
        <w:rPr>
          <w:rFonts w:ascii="Verdana" w:hAnsi="Verdana" w:cs="Verdana"/>
          <w:szCs w:val="20"/>
        </w:rPr>
        <w:t>do</w:t>
      </w:r>
      <w:r w:rsidR="00417144" w:rsidRPr="00D04D9F">
        <w:rPr>
          <w:rFonts w:ascii="Verdana" w:hAnsi="Verdana" w:cs="Verdana"/>
          <w:szCs w:val="20"/>
        </w:rPr>
        <w:t xml:space="preserve"> </w:t>
      </w:r>
      <w:r w:rsidRPr="00D04D9F">
        <w:rPr>
          <w:rFonts w:ascii="Verdana" w:hAnsi="Verdana" w:cs="Verdana"/>
          <w:szCs w:val="20"/>
        </w:rPr>
        <w:t>Morskiego</w:t>
      </w:r>
      <w:r w:rsidR="00417144" w:rsidRPr="00D04D9F">
        <w:rPr>
          <w:rFonts w:ascii="Verdana" w:hAnsi="Verdana" w:cs="Verdana"/>
          <w:szCs w:val="20"/>
        </w:rPr>
        <w:t xml:space="preserve"> </w:t>
      </w:r>
      <w:r w:rsidRPr="00D04D9F">
        <w:rPr>
          <w:rFonts w:ascii="Verdana" w:hAnsi="Verdana" w:cs="Verdana"/>
          <w:szCs w:val="20"/>
        </w:rPr>
        <w:t>Oka;</w:t>
      </w:r>
      <w:r w:rsidR="00417144" w:rsidRPr="00D04D9F">
        <w:rPr>
          <w:rFonts w:ascii="Verdana" w:hAnsi="Verdana" w:cs="Verdana"/>
          <w:szCs w:val="20"/>
        </w:rPr>
        <w:t xml:space="preserve"> </w:t>
      </w:r>
      <w:r w:rsidRPr="00D04D9F">
        <w:rPr>
          <w:rFonts w:ascii="Verdana" w:hAnsi="Verdana" w:cs="Verdana"/>
          <w:szCs w:val="20"/>
        </w:rPr>
        <w:t>Kościół</w:t>
      </w:r>
      <w:r w:rsidR="00417144" w:rsidRPr="00D04D9F">
        <w:rPr>
          <w:rFonts w:ascii="Verdana" w:hAnsi="Verdana" w:cs="Verdana"/>
          <w:szCs w:val="20"/>
        </w:rPr>
        <w:t xml:space="preserve"> </w:t>
      </w:r>
      <w:r w:rsidRPr="00D04D9F">
        <w:rPr>
          <w:rFonts w:ascii="Verdana" w:hAnsi="Verdana" w:cs="Verdana"/>
          <w:szCs w:val="20"/>
        </w:rPr>
        <w:t>na</w:t>
      </w:r>
      <w:r w:rsidR="00417144" w:rsidRPr="00D04D9F">
        <w:rPr>
          <w:rFonts w:ascii="Verdana" w:hAnsi="Verdana" w:cs="Verdana"/>
          <w:szCs w:val="20"/>
        </w:rPr>
        <w:t xml:space="preserve"> </w:t>
      </w:r>
      <w:r w:rsidRPr="00D04D9F">
        <w:rPr>
          <w:rFonts w:ascii="Verdana" w:hAnsi="Verdana" w:cs="Verdana"/>
          <w:szCs w:val="20"/>
        </w:rPr>
        <w:t>Krzeptówkach,</w:t>
      </w:r>
      <w:r w:rsidR="00417144" w:rsidRPr="00D04D9F">
        <w:rPr>
          <w:rFonts w:ascii="Verdana" w:hAnsi="Verdana" w:cs="Verdana"/>
          <w:szCs w:val="20"/>
        </w:rPr>
        <w:t xml:space="preserve"> </w:t>
      </w:r>
      <w:r w:rsidRPr="00D04D9F">
        <w:rPr>
          <w:rFonts w:ascii="Verdana" w:eastAsia="Verdana" w:hAnsi="Verdana" w:cs="Verdana"/>
          <w:szCs w:val="20"/>
        </w:rPr>
        <w:t>w</w:t>
      </w:r>
      <w:r w:rsidRPr="00D04D9F">
        <w:rPr>
          <w:rFonts w:ascii="Verdana" w:hAnsi="Verdana" w:cs="Verdana"/>
          <w:szCs w:val="20"/>
        </w:rPr>
        <w:t>ycieczka</w:t>
      </w:r>
      <w:r w:rsidR="00417144" w:rsidRPr="00D04D9F">
        <w:rPr>
          <w:rFonts w:ascii="Verdana" w:hAnsi="Verdana" w:cs="Verdana"/>
          <w:szCs w:val="20"/>
        </w:rPr>
        <w:t xml:space="preserve"> </w:t>
      </w:r>
      <w:r w:rsidRPr="00D04D9F">
        <w:rPr>
          <w:rFonts w:ascii="Verdana" w:hAnsi="Verdana" w:cs="Verdana"/>
          <w:szCs w:val="20"/>
        </w:rPr>
        <w:t>Dolina</w:t>
      </w:r>
      <w:r w:rsidR="00417144" w:rsidRPr="00D04D9F">
        <w:rPr>
          <w:rFonts w:ascii="Verdana" w:hAnsi="Verdana" w:cs="Verdana"/>
          <w:szCs w:val="20"/>
        </w:rPr>
        <w:t xml:space="preserve"> </w:t>
      </w:r>
      <w:r w:rsidRPr="00D04D9F">
        <w:rPr>
          <w:rFonts w:ascii="Verdana" w:hAnsi="Verdana" w:cs="Verdana"/>
          <w:szCs w:val="20"/>
        </w:rPr>
        <w:t>Kościeliską</w:t>
      </w:r>
      <w:r w:rsidR="00417144" w:rsidRPr="00D04D9F">
        <w:rPr>
          <w:rFonts w:ascii="Verdana" w:hAnsi="Verdana" w:cs="Verdana"/>
          <w:szCs w:val="20"/>
        </w:rPr>
        <w:t xml:space="preserve"> </w:t>
      </w:r>
      <w:r w:rsidRPr="00D04D9F">
        <w:rPr>
          <w:rFonts w:ascii="Verdana" w:hAnsi="Verdana" w:cs="Verdana"/>
          <w:szCs w:val="20"/>
        </w:rPr>
        <w:t>do</w:t>
      </w:r>
      <w:r w:rsidR="00417144" w:rsidRPr="00D04D9F">
        <w:rPr>
          <w:rFonts w:ascii="Verdana" w:hAnsi="Verdana" w:cs="Verdana"/>
          <w:szCs w:val="20"/>
        </w:rPr>
        <w:t xml:space="preserve"> </w:t>
      </w:r>
      <w:r w:rsidRPr="00D04D9F">
        <w:rPr>
          <w:rFonts w:ascii="Verdana" w:hAnsi="Verdana" w:cs="Verdana"/>
          <w:szCs w:val="20"/>
        </w:rPr>
        <w:t>Stawu</w:t>
      </w:r>
      <w:r w:rsidR="00417144" w:rsidRPr="00D04D9F">
        <w:rPr>
          <w:rFonts w:ascii="Verdana" w:hAnsi="Verdana" w:cs="Verdana"/>
          <w:szCs w:val="20"/>
        </w:rPr>
        <w:t xml:space="preserve"> </w:t>
      </w:r>
      <w:r w:rsidRPr="00D04D9F">
        <w:rPr>
          <w:rFonts w:ascii="Verdana" w:hAnsi="Verdana" w:cs="Verdana"/>
          <w:szCs w:val="20"/>
        </w:rPr>
        <w:t>Smreczyńskiego</w:t>
      </w:r>
      <w:r w:rsidR="00417144" w:rsidRPr="00D04D9F">
        <w:rPr>
          <w:rFonts w:ascii="Verdana" w:hAnsi="Verdana" w:cs="Verdana"/>
          <w:szCs w:val="20"/>
        </w:rPr>
        <w:t xml:space="preserve"> </w:t>
      </w:r>
      <w:r w:rsidRPr="00D04D9F">
        <w:rPr>
          <w:rFonts w:ascii="Verdana" w:hAnsi="Verdana" w:cs="Verdana"/>
          <w:szCs w:val="20"/>
        </w:rPr>
        <w:t>lub</w:t>
      </w:r>
      <w:r w:rsidR="00417144" w:rsidRPr="00D04D9F">
        <w:rPr>
          <w:rFonts w:ascii="Verdana" w:hAnsi="Verdana" w:cs="Verdana"/>
          <w:szCs w:val="20"/>
        </w:rPr>
        <w:t xml:space="preserve"> </w:t>
      </w:r>
      <w:r w:rsidRPr="00D04D9F">
        <w:rPr>
          <w:rFonts w:ascii="Verdana" w:hAnsi="Verdana" w:cs="Verdana"/>
          <w:szCs w:val="20"/>
        </w:rPr>
        <w:t>Schroniska</w:t>
      </w:r>
      <w:r w:rsidR="00417144" w:rsidRPr="00D04D9F">
        <w:rPr>
          <w:rFonts w:ascii="Verdana" w:hAnsi="Verdana" w:cs="Verdana"/>
          <w:szCs w:val="20"/>
        </w:rPr>
        <w:t xml:space="preserve"> </w:t>
      </w:r>
      <w:r w:rsidRPr="00D04D9F">
        <w:rPr>
          <w:rFonts w:ascii="Verdana" w:hAnsi="Verdana" w:cs="Verdana"/>
          <w:szCs w:val="20"/>
        </w:rPr>
        <w:t>na</w:t>
      </w:r>
      <w:r w:rsidR="00417144" w:rsidRPr="00D04D9F">
        <w:rPr>
          <w:rFonts w:ascii="Verdana" w:hAnsi="Verdana" w:cs="Verdana"/>
          <w:szCs w:val="20"/>
        </w:rPr>
        <w:t xml:space="preserve"> </w:t>
      </w:r>
      <w:r w:rsidRPr="00D04D9F">
        <w:rPr>
          <w:rFonts w:ascii="Verdana" w:hAnsi="Verdana" w:cs="Verdana"/>
          <w:szCs w:val="20"/>
        </w:rPr>
        <w:t>Ornaku</w:t>
      </w:r>
      <w:r w:rsidRPr="00D04D9F">
        <w:rPr>
          <w:rFonts w:ascii="Verdana" w:eastAsia="Verdana" w:hAnsi="Verdana" w:cs="Verdana"/>
          <w:szCs w:val="20"/>
        </w:rPr>
        <w:t>,</w:t>
      </w:r>
      <w:r w:rsidR="00417144" w:rsidRPr="00D04D9F">
        <w:rPr>
          <w:rFonts w:ascii="Verdana" w:eastAsia="Verdana" w:hAnsi="Verdana" w:cs="Verdana"/>
          <w:szCs w:val="20"/>
        </w:rPr>
        <w:t xml:space="preserve"> </w:t>
      </w:r>
      <w:r w:rsidRPr="00D04D9F">
        <w:rPr>
          <w:rFonts w:ascii="Verdana" w:eastAsia="Verdana" w:hAnsi="Verdana" w:cs="Verdana"/>
          <w:szCs w:val="20"/>
        </w:rPr>
        <w:t xml:space="preserve"> p</w:t>
      </w:r>
      <w:r w:rsidRPr="00D04D9F">
        <w:rPr>
          <w:rFonts w:ascii="Verdana" w:hAnsi="Verdana" w:cs="Verdana"/>
          <w:szCs w:val="20"/>
        </w:rPr>
        <w:t>o</w:t>
      </w:r>
      <w:r w:rsidR="00417144" w:rsidRPr="00D04D9F">
        <w:rPr>
          <w:rFonts w:ascii="Verdana" w:hAnsi="Verdana" w:cs="Verdana"/>
          <w:szCs w:val="20"/>
        </w:rPr>
        <w:t xml:space="preserve"> </w:t>
      </w:r>
      <w:r w:rsidRPr="00D04D9F">
        <w:rPr>
          <w:rFonts w:ascii="Verdana" w:hAnsi="Verdana" w:cs="Verdana"/>
          <w:szCs w:val="20"/>
        </w:rPr>
        <w:t>drodze</w:t>
      </w:r>
      <w:r w:rsidR="00417144" w:rsidRPr="00D04D9F">
        <w:rPr>
          <w:rFonts w:ascii="Verdana" w:hAnsi="Verdana" w:cs="Verdana"/>
          <w:szCs w:val="20"/>
        </w:rPr>
        <w:t xml:space="preserve"> </w:t>
      </w:r>
      <w:proofErr w:type="spellStart"/>
      <w:r w:rsidRPr="00D04D9F">
        <w:rPr>
          <w:rFonts w:ascii="Verdana" w:eastAsia="Verdana" w:hAnsi="Verdana" w:cs="Verdana"/>
          <w:szCs w:val="20"/>
        </w:rPr>
        <w:t>wstep</w:t>
      </w:r>
      <w:proofErr w:type="spellEnd"/>
      <w:r w:rsidR="00417144" w:rsidRPr="00D04D9F">
        <w:rPr>
          <w:rFonts w:ascii="Verdana" w:eastAsia="Verdana" w:hAnsi="Verdana" w:cs="Verdana"/>
          <w:szCs w:val="20"/>
        </w:rPr>
        <w:t xml:space="preserve"> </w:t>
      </w:r>
      <w:r w:rsidRPr="00D04D9F">
        <w:rPr>
          <w:rFonts w:ascii="Verdana" w:hAnsi="Verdana" w:cs="Verdana"/>
          <w:szCs w:val="20"/>
        </w:rPr>
        <w:t>do</w:t>
      </w:r>
      <w:r w:rsidR="00417144" w:rsidRPr="00D04D9F">
        <w:rPr>
          <w:rFonts w:ascii="Verdana" w:hAnsi="Verdana" w:cs="Verdana"/>
          <w:szCs w:val="20"/>
        </w:rPr>
        <w:t xml:space="preserve"> </w:t>
      </w:r>
      <w:r w:rsidRPr="00D04D9F">
        <w:rPr>
          <w:rFonts w:ascii="Verdana" w:hAnsi="Verdana" w:cs="Verdana"/>
          <w:szCs w:val="20"/>
        </w:rPr>
        <w:t>Jaskini</w:t>
      </w:r>
      <w:r w:rsidR="00417144" w:rsidRPr="00D04D9F">
        <w:rPr>
          <w:rFonts w:ascii="Verdana" w:hAnsi="Verdana" w:cs="Verdana"/>
          <w:szCs w:val="20"/>
        </w:rPr>
        <w:t xml:space="preserve"> </w:t>
      </w:r>
      <w:r w:rsidRPr="00D04D9F">
        <w:rPr>
          <w:rFonts w:ascii="Verdana" w:hAnsi="Verdana" w:cs="Verdana"/>
          <w:szCs w:val="20"/>
        </w:rPr>
        <w:t xml:space="preserve">Mroźnej; </w:t>
      </w:r>
      <w:r w:rsidRPr="00D04D9F">
        <w:rPr>
          <w:rFonts w:ascii="Verdana" w:eastAsia="Verdana" w:hAnsi="Verdana" w:cs="Verdana"/>
          <w:szCs w:val="20"/>
        </w:rPr>
        <w:t>spacer po Krupówkach, wjazd na Guba</w:t>
      </w:r>
      <w:r w:rsidR="00417144" w:rsidRPr="00D04D9F">
        <w:rPr>
          <w:rFonts w:ascii="Verdana" w:eastAsia="Verdana" w:hAnsi="Verdana" w:cs="Verdana"/>
          <w:szCs w:val="20"/>
        </w:rPr>
        <w:t>ł</w:t>
      </w:r>
      <w:r w:rsidRPr="00D04D9F">
        <w:rPr>
          <w:rFonts w:ascii="Verdana" w:eastAsia="Verdana" w:hAnsi="Verdana" w:cs="Verdana"/>
          <w:szCs w:val="20"/>
        </w:rPr>
        <w:t xml:space="preserve">ówkę, spacer do </w:t>
      </w:r>
      <w:proofErr w:type="spellStart"/>
      <w:r w:rsidRPr="00D04D9F">
        <w:rPr>
          <w:rFonts w:ascii="Verdana" w:eastAsia="Verdana" w:hAnsi="Verdana" w:cs="Verdana"/>
          <w:szCs w:val="20"/>
        </w:rPr>
        <w:t>Butorowego</w:t>
      </w:r>
      <w:proofErr w:type="spellEnd"/>
      <w:r w:rsidRPr="00D04D9F">
        <w:rPr>
          <w:rFonts w:ascii="Verdana" w:eastAsia="Verdana" w:hAnsi="Verdana" w:cs="Verdana"/>
          <w:szCs w:val="20"/>
        </w:rPr>
        <w:t xml:space="preserve"> Wierchu – zjazd wyciągiem krzesełkowym;</w:t>
      </w:r>
      <w:r w:rsidR="00417144" w:rsidRPr="00D04D9F">
        <w:rPr>
          <w:rFonts w:ascii="Verdana" w:eastAsia="Verdana" w:hAnsi="Verdana" w:cs="Verdana"/>
          <w:szCs w:val="20"/>
        </w:rPr>
        <w:t xml:space="preserve"> </w:t>
      </w:r>
      <w:r w:rsidRPr="00D04D9F">
        <w:rPr>
          <w:rFonts w:ascii="Verdana" w:eastAsia="Verdana" w:hAnsi="Verdana" w:cs="Verdana"/>
          <w:szCs w:val="20"/>
        </w:rPr>
        <w:t xml:space="preserve">ostatnia wizyta w Zakopanem – Mała i Wielka Krokiew (wjazd </w:t>
      </w:r>
      <w:r w:rsidR="00417144" w:rsidRPr="00D04D9F">
        <w:rPr>
          <w:rFonts w:ascii="Verdana" w:eastAsia="Verdana" w:hAnsi="Verdana" w:cs="Verdana"/>
          <w:szCs w:val="20"/>
        </w:rPr>
        <w:t xml:space="preserve">wyciągiem </w:t>
      </w:r>
      <w:r w:rsidRPr="00D04D9F">
        <w:rPr>
          <w:rFonts w:ascii="Verdana" w:eastAsia="Verdana" w:hAnsi="Verdana" w:cs="Verdana"/>
          <w:szCs w:val="20"/>
        </w:rPr>
        <w:t>krzese</w:t>
      </w:r>
      <w:r w:rsidR="00417144" w:rsidRPr="00D04D9F">
        <w:rPr>
          <w:rFonts w:ascii="Verdana" w:eastAsia="Verdana" w:hAnsi="Verdana" w:cs="Verdana"/>
          <w:szCs w:val="20"/>
        </w:rPr>
        <w:t>ł</w:t>
      </w:r>
      <w:r w:rsidRPr="00D04D9F">
        <w:rPr>
          <w:rFonts w:ascii="Verdana" w:eastAsia="Verdana" w:hAnsi="Verdana" w:cs="Verdana"/>
          <w:szCs w:val="20"/>
        </w:rPr>
        <w:t xml:space="preserve">kowym), na której triumfował Adam Małysz, Cmentarz na </w:t>
      </w:r>
      <w:proofErr w:type="spellStart"/>
      <w:r w:rsidRPr="00D04D9F">
        <w:rPr>
          <w:rFonts w:ascii="Verdana" w:eastAsia="Verdana" w:hAnsi="Verdana" w:cs="Verdana"/>
          <w:szCs w:val="20"/>
        </w:rPr>
        <w:t>Pęksowym</w:t>
      </w:r>
      <w:proofErr w:type="spellEnd"/>
      <w:r w:rsidRPr="00D04D9F">
        <w:rPr>
          <w:rFonts w:ascii="Verdana" w:eastAsia="Verdana" w:hAnsi="Verdana" w:cs="Verdana"/>
          <w:szCs w:val="20"/>
        </w:rPr>
        <w:t xml:space="preserve"> Brzysku, Krupówki.</w:t>
      </w:r>
    </w:p>
    <w:p w:rsidR="00636C76" w:rsidRPr="00D04D9F" w:rsidRDefault="00D04D9F" w:rsidP="00D04D9F">
      <w:pPr>
        <w:pStyle w:val="Standard"/>
        <w:widowControl w:val="0"/>
        <w:suppressAutoHyphens/>
        <w:autoSpaceDE/>
        <w:adjustRightInd/>
        <w:textAlignment w:val="baseline"/>
        <w:rPr>
          <w:rFonts w:ascii="Verdana" w:eastAsia="Verdana" w:hAnsi="Verdana" w:cs="Verdana"/>
          <w:szCs w:val="20"/>
        </w:rPr>
      </w:pPr>
      <w:r w:rsidRPr="00D04D9F">
        <w:rPr>
          <w:rFonts w:ascii="Verdana" w:eastAsia="Verdana" w:hAnsi="Verdana" w:cs="Verdana"/>
          <w:szCs w:val="20"/>
        </w:rPr>
        <w:t xml:space="preserve">- </w:t>
      </w:r>
      <w:r w:rsidR="00636C76" w:rsidRPr="00D04D9F">
        <w:rPr>
          <w:rFonts w:ascii="Verdana" w:eastAsia="Verdana" w:hAnsi="Verdana" w:cs="Verdana"/>
          <w:szCs w:val="20"/>
        </w:rPr>
        <w:t>Wykonawca zapewni ka</w:t>
      </w:r>
      <w:r w:rsidRPr="00D04D9F">
        <w:rPr>
          <w:rFonts w:ascii="Verdana" w:eastAsia="Verdana" w:hAnsi="Verdana" w:cs="Verdana"/>
          <w:szCs w:val="20"/>
        </w:rPr>
        <w:t>ż</w:t>
      </w:r>
      <w:r w:rsidR="00636C76" w:rsidRPr="00D04D9F">
        <w:rPr>
          <w:rFonts w:ascii="Verdana" w:eastAsia="Verdana" w:hAnsi="Verdana" w:cs="Verdana"/>
          <w:szCs w:val="20"/>
        </w:rPr>
        <w:t>dorazowo  bilety wst</w:t>
      </w:r>
      <w:r w:rsidRPr="00D04D9F">
        <w:rPr>
          <w:rFonts w:ascii="Verdana" w:eastAsia="Verdana" w:hAnsi="Verdana" w:cs="Verdana"/>
          <w:szCs w:val="20"/>
        </w:rPr>
        <w:t>ę</w:t>
      </w:r>
      <w:r>
        <w:rPr>
          <w:rFonts w:ascii="Verdana" w:eastAsia="Verdana" w:hAnsi="Verdana" w:cs="Verdana"/>
          <w:szCs w:val="20"/>
        </w:rPr>
        <w:t>pu  na teren parku narodowego.</w:t>
      </w:r>
    </w:p>
    <w:p w:rsidR="00636C76" w:rsidRDefault="00636C76" w:rsidP="00636C76">
      <w:pPr>
        <w:pStyle w:val="NormalnyWeb"/>
        <w:tabs>
          <w:tab w:val="left" w:pos="360"/>
        </w:tabs>
        <w:jc w:val="both"/>
        <w:rPr>
          <w:rFonts w:ascii="Verdana" w:hAnsi="Verdana"/>
          <w:sz w:val="20"/>
          <w:szCs w:val="20"/>
        </w:rPr>
      </w:pPr>
      <w:r>
        <w:rPr>
          <w:rFonts w:ascii="Verdana" w:hAnsi="Verdana"/>
          <w:sz w:val="20"/>
          <w:szCs w:val="20"/>
        </w:rPr>
        <w:t>c) Wykonawca w celu realizacji zamówienia powinien oszacować wszystkie koszty niezbędne do poniesienia przy organizacji wyjazdu,</w:t>
      </w:r>
    </w:p>
    <w:p w:rsidR="00636C76" w:rsidRPr="00E7213D" w:rsidRDefault="00636C76" w:rsidP="00D04D9F">
      <w:pPr>
        <w:pStyle w:val="Standard"/>
        <w:jc w:val="center"/>
        <w:rPr>
          <w:rFonts w:ascii="Verdana" w:hAnsi="Verdana"/>
          <w:sz w:val="18"/>
          <w:szCs w:val="18"/>
        </w:rPr>
      </w:pPr>
      <w:r w:rsidRPr="00E7213D">
        <w:rPr>
          <w:rFonts w:ascii="Verdana" w:hAnsi="Verdana"/>
          <w:b/>
          <w:sz w:val="18"/>
          <w:szCs w:val="18"/>
        </w:rPr>
        <w:t xml:space="preserve">Program zajęć językowych Szkoła Podstawowa w Zaborowie </w:t>
      </w:r>
    </w:p>
    <w:p w:rsidR="00636C76" w:rsidRPr="00E7213D" w:rsidRDefault="00636C76" w:rsidP="00D04D9F">
      <w:pPr>
        <w:pStyle w:val="Standard"/>
        <w:jc w:val="center"/>
        <w:rPr>
          <w:rFonts w:ascii="Verdana" w:hAnsi="Verdana"/>
          <w:sz w:val="18"/>
          <w:szCs w:val="18"/>
        </w:rPr>
      </w:pP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Ogólna charakterystyka programu</w:t>
      </w:r>
    </w:p>
    <w:p w:rsidR="00636C76" w:rsidRPr="00E7213D" w:rsidRDefault="00636C76" w:rsidP="00D04D9F">
      <w:pPr>
        <w:pStyle w:val="Standard"/>
        <w:jc w:val="both"/>
        <w:rPr>
          <w:rFonts w:ascii="Verdana" w:hAnsi="Verdana"/>
          <w:sz w:val="18"/>
          <w:szCs w:val="18"/>
        </w:rPr>
      </w:pPr>
      <w:r w:rsidRPr="00E7213D">
        <w:rPr>
          <w:rFonts w:ascii="Verdana" w:hAnsi="Verdana"/>
          <w:sz w:val="18"/>
          <w:szCs w:val="18"/>
        </w:rPr>
        <w:t>Nauczanie języka angielskiego  jest integralną częścią procesu nauczania, który wspomaga rozwój społeczny i osobowościowy ucznia.  Nadrzędnym celem programu jest rozwijanie świadomości językowej poprzez wykorzystanie możliwości intelektualnych ucznia. W tym celu podstawową umiejętnością, na której rozwój  należy położyć szczególny nacisk jest i rozumienie mowy  (czyli słuchanie) oraz znajomość słownictwa, gdyż te sprawności staną się następnie bazą dla rozwoju umiejętności komunikacyjnych . Rozwijanie umiejętności językowych  sprzyja też budowaniu motywacji ucznia.  Motywacja  ma ogromny wpływ na aktywność , chęć poznawania języka, oraz</w:t>
      </w:r>
      <w:r w:rsidR="00237306">
        <w:rPr>
          <w:rFonts w:ascii="Verdana" w:hAnsi="Verdana"/>
          <w:sz w:val="18"/>
          <w:szCs w:val="18"/>
        </w:rPr>
        <w:t xml:space="preserve"> </w:t>
      </w:r>
      <w:r w:rsidRPr="00E7213D">
        <w:rPr>
          <w:rFonts w:ascii="Verdana" w:hAnsi="Verdana"/>
          <w:sz w:val="18"/>
          <w:szCs w:val="18"/>
        </w:rPr>
        <w:t>komunikowanie się. Istotne jest, by nauka języka obcego była doświadczeniem pozytywnym. Stąd należy zwrócić szczególną uwagę na budowanie pozytywnego stosunku ucznia do przedmiotu. Podsumowując, program kładzie nacisk na  kształtowanie postaw,  budow</w:t>
      </w:r>
      <w:r w:rsidR="00541EB7">
        <w:rPr>
          <w:rFonts w:ascii="Verdana" w:hAnsi="Verdana"/>
          <w:sz w:val="18"/>
          <w:szCs w:val="18"/>
        </w:rPr>
        <w:t>anie</w:t>
      </w:r>
      <w:r w:rsidRPr="00E7213D">
        <w:rPr>
          <w:rFonts w:ascii="Verdana" w:hAnsi="Verdana"/>
          <w:sz w:val="18"/>
          <w:szCs w:val="18"/>
        </w:rPr>
        <w:t xml:space="preserve"> motywacji oraz kształtowanie tolerancji.</w:t>
      </w:r>
    </w:p>
    <w:p w:rsidR="00636C76" w:rsidRPr="00E7213D" w:rsidRDefault="00636C76" w:rsidP="00D04D9F">
      <w:pPr>
        <w:pStyle w:val="Standard"/>
        <w:jc w:val="both"/>
        <w:rPr>
          <w:rFonts w:ascii="Verdana" w:hAnsi="Verdana"/>
          <w:sz w:val="18"/>
          <w:szCs w:val="18"/>
        </w:rPr>
      </w:pP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Techniki pracy</w:t>
      </w:r>
      <w:r w:rsidRPr="00E7213D">
        <w:rPr>
          <w:rFonts w:ascii="Verdana" w:hAnsi="Verdana"/>
          <w:sz w:val="18"/>
          <w:szCs w:val="18"/>
        </w:rPr>
        <w:t xml:space="preserve"> stosowane przez lektorów są dobrane tak, by nauka była  skuteczna i przyjemna, a atmosfera sprzyjała przełamywaniu barier językowych.</w:t>
      </w: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Podstawowe cechy programu to:</w:t>
      </w:r>
    </w:p>
    <w:p w:rsidR="00636C76" w:rsidRPr="00E7213D" w:rsidRDefault="00636C76" w:rsidP="00D04D9F">
      <w:pPr>
        <w:pStyle w:val="Akapitzlist"/>
        <w:widowControl w:val="0"/>
        <w:numPr>
          <w:ilvl w:val="0"/>
          <w:numId w:val="56"/>
        </w:numPr>
        <w:suppressAutoHyphens/>
        <w:autoSpaceDN w:val="0"/>
        <w:contextualSpacing w:val="0"/>
        <w:jc w:val="both"/>
        <w:textAlignment w:val="baseline"/>
        <w:rPr>
          <w:rFonts w:ascii="Verdana" w:hAnsi="Verdana"/>
          <w:sz w:val="18"/>
          <w:szCs w:val="18"/>
        </w:rPr>
      </w:pPr>
      <w:r w:rsidRPr="00E7213D">
        <w:rPr>
          <w:rFonts w:ascii="Verdana" w:hAnsi="Verdana"/>
          <w:sz w:val="18"/>
          <w:szCs w:val="18"/>
        </w:rPr>
        <w:lastRenderedPageBreak/>
        <w:t>swobodny dobór i gradacja materiału</w:t>
      </w:r>
    </w:p>
    <w:p w:rsidR="00636C76" w:rsidRPr="00E7213D" w:rsidRDefault="00636C76" w:rsidP="00D04D9F">
      <w:pPr>
        <w:pStyle w:val="Akapitzlist"/>
        <w:widowControl w:val="0"/>
        <w:numPr>
          <w:ilvl w:val="0"/>
          <w:numId w:val="33"/>
        </w:numPr>
        <w:suppressAutoHyphens/>
        <w:autoSpaceDN w:val="0"/>
        <w:contextualSpacing w:val="0"/>
        <w:jc w:val="both"/>
        <w:textAlignment w:val="baseline"/>
        <w:rPr>
          <w:rFonts w:ascii="Verdana" w:hAnsi="Verdana"/>
          <w:sz w:val="18"/>
          <w:szCs w:val="18"/>
        </w:rPr>
      </w:pPr>
      <w:r w:rsidRPr="00E7213D">
        <w:rPr>
          <w:rFonts w:ascii="Verdana" w:hAnsi="Verdana"/>
          <w:sz w:val="18"/>
          <w:szCs w:val="18"/>
        </w:rPr>
        <w:t>podejście komunikacyjne</w:t>
      </w:r>
    </w:p>
    <w:p w:rsidR="00636C76" w:rsidRPr="00E7213D" w:rsidRDefault="00636C76" w:rsidP="00D04D9F">
      <w:pPr>
        <w:pStyle w:val="Akapitzlist"/>
        <w:widowControl w:val="0"/>
        <w:numPr>
          <w:ilvl w:val="0"/>
          <w:numId w:val="33"/>
        </w:numPr>
        <w:suppressAutoHyphens/>
        <w:autoSpaceDN w:val="0"/>
        <w:contextualSpacing w:val="0"/>
        <w:jc w:val="both"/>
        <w:textAlignment w:val="baseline"/>
        <w:rPr>
          <w:rFonts w:ascii="Verdana" w:hAnsi="Verdana"/>
          <w:sz w:val="18"/>
          <w:szCs w:val="18"/>
        </w:rPr>
      </w:pPr>
      <w:r w:rsidRPr="00E7213D">
        <w:rPr>
          <w:rFonts w:ascii="Verdana" w:hAnsi="Verdana"/>
          <w:sz w:val="18"/>
          <w:szCs w:val="18"/>
        </w:rPr>
        <w:t>stosowanie form aktywizujących</w:t>
      </w:r>
    </w:p>
    <w:p w:rsidR="00636C76" w:rsidRPr="00E7213D" w:rsidRDefault="00636C76" w:rsidP="00D04D9F">
      <w:pPr>
        <w:pStyle w:val="Akapitzlist"/>
        <w:widowControl w:val="0"/>
        <w:numPr>
          <w:ilvl w:val="0"/>
          <w:numId w:val="33"/>
        </w:numPr>
        <w:suppressAutoHyphens/>
        <w:autoSpaceDN w:val="0"/>
        <w:contextualSpacing w:val="0"/>
        <w:jc w:val="both"/>
        <w:textAlignment w:val="baseline"/>
        <w:rPr>
          <w:rFonts w:ascii="Verdana" w:hAnsi="Verdana"/>
          <w:sz w:val="18"/>
          <w:szCs w:val="18"/>
        </w:rPr>
      </w:pPr>
      <w:r w:rsidRPr="00E7213D">
        <w:rPr>
          <w:rFonts w:ascii="Verdana" w:hAnsi="Verdana"/>
          <w:sz w:val="18"/>
          <w:szCs w:val="18"/>
        </w:rPr>
        <w:t>program jest zorientowany na stworzenie miłej atmosfery podczas zajęć</w:t>
      </w: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Adresaci programu</w:t>
      </w: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Metody i techniki realizacji programu</w:t>
      </w:r>
    </w:p>
    <w:p w:rsidR="00636C76" w:rsidRPr="00E7213D" w:rsidRDefault="00636C76" w:rsidP="00D04D9F">
      <w:pPr>
        <w:pStyle w:val="Standard"/>
        <w:jc w:val="both"/>
        <w:rPr>
          <w:rFonts w:ascii="Verdana" w:hAnsi="Verdana"/>
          <w:sz w:val="18"/>
          <w:szCs w:val="18"/>
        </w:rPr>
      </w:pPr>
      <w:r w:rsidRPr="00E7213D">
        <w:rPr>
          <w:rFonts w:ascii="Verdana" w:hAnsi="Verdana"/>
          <w:sz w:val="18"/>
          <w:szCs w:val="18"/>
        </w:rPr>
        <w:t>Podczas zajęć stosowane będą metody aktywizujące, które pozwolą na aktywny udział w zajęciach każdego dziecka. W czasie zwiedzania uczestnicy będą mieli okazję  w realnych sytuacjach zastosować poznane słownictwo. Prowadzone przez nich konwersacje uwzględniały będą różnorodne elementy min. krajobraz, budynki, pogodę, ludzi…</w:t>
      </w: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Cele nauczania</w:t>
      </w: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Cele w zakresie językowo - komunikacyjnym:</w:t>
      </w:r>
    </w:p>
    <w:p w:rsidR="00636C76" w:rsidRPr="00E7213D" w:rsidRDefault="00636C76" w:rsidP="00D04D9F">
      <w:pPr>
        <w:pStyle w:val="Akapitzlist"/>
        <w:widowControl w:val="0"/>
        <w:numPr>
          <w:ilvl w:val="0"/>
          <w:numId w:val="58"/>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Słuchanie – rozumienie poleceń, wypowiedzi, tekstów, oraz umiejętność wyodrębniania informacji z tekstu.</w:t>
      </w:r>
    </w:p>
    <w:p w:rsidR="00636C76" w:rsidRPr="00E7213D" w:rsidRDefault="00636C76" w:rsidP="00D04D9F">
      <w:pPr>
        <w:pStyle w:val="Akapitzlist"/>
        <w:widowControl w:val="0"/>
        <w:numPr>
          <w:ilvl w:val="0"/>
          <w:numId w:val="35"/>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Mówienie – zadawanie pytań, udzielanie odpowiedzi, formułowanie wypowiedzi, poprawność fonetyczna</w:t>
      </w:r>
    </w:p>
    <w:p w:rsidR="00636C76" w:rsidRPr="00E7213D" w:rsidRDefault="00636C76" w:rsidP="00D04D9F">
      <w:pPr>
        <w:pStyle w:val="Akapitzlist"/>
        <w:widowControl w:val="0"/>
        <w:numPr>
          <w:ilvl w:val="0"/>
          <w:numId w:val="35"/>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Czytanie-czytanie ze zrozumieniem , wyodrębnianie informacji z czytanego tekstu</w:t>
      </w:r>
    </w:p>
    <w:p w:rsidR="00636C76" w:rsidRPr="00E7213D" w:rsidRDefault="00636C76" w:rsidP="00D04D9F">
      <w:pPr>
        <w:pStyle w:val="Akapitzlist"/>
        <w:widowControl w:val="0"/>
        <w:numPr>
          <w:ilvl w:val="0"/>
          <w:numId w:val="35"/>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Pisanie – umiejętność poprawnego zapisu</w:t>
      </w: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Cele praktyczne - ogólnorozwojowe:</w:t>
      </w:r>
    </w:p>
    <w:p w:rsidR="00636C76" w:rsidRPr="00E7213D" w:rsidRDefault="00636C76" w:rsidP="00E7213D">
      <w:pPr>
        <w:pStyle w:val="Akapitzlist"/>
        <w:widowControl w:val="0"/>
        <w:numPr>
          <w:ilvl w:val="0"/>
          <w:numId w:val="59"/>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rozwijanie umiejętności adaptacji do nowych warunków;</w:t>
      </w:r>
    </w:p>
    <w:p w:rsidR="00636C76" w:rsidRPr="00E7213D" w:rsidRDefault="00636C76" w:rsidP="00E7213D">
      <w:pPr>
        <w:pStyle w:val="Akapitzlist"/>
        <w:widowControl w:val="0"/>
        <w:numPr>
          <w:ilvl w:val="0"/>
          <w:numId w:val="36"/>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tworzenie systemu motywacji poprzez dążenie do zdobycia wiedzy  a przez to do osobistych</w:t>
      </w:r>
    </w:p>
    <w:p w:rsidR="00636C76" w:rsidRPr="00E7213D" w:rsidRDefault="00636C76" w:rsidP="00E7213D">
      <w:pPr>
        <w:pStyle w:val="Akapitzlist"/>
        <w:widowControl w:val="0"/>
        <w:numPr>
          <w:ilvl w:val="0"/>
          <w:numId w:val="36"/>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sukcesów;</w:t>
      </w:r>
    </w:p>
    <w:p w:rsidR="00636C76" w:rsidRPr="00E7213D" w:rsidRDefault="00636C76" w:rsidP="00E7213D">
      <w:pPr>
        <w:pStyle w:val="Akapitzlist"/>
        <w:widowControl w:val="0"/>
        <w:numPr>
          <w:ilvl w:val="0"/>
          <w:numId w:val="36"/>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propagowanie zdrowego trybu życia (zajęcia sportowe);</w:t>
      </w:r>
    </w:p>
    <w:p w:rsidR="00636C76" w:rsidRPr="00E7213D" w:rsidRDefault="00636C76" w:rsidP="00E7213D">
      <w:pPr>
        <w:pStyle w:val="Akapitzlist"/>
        <w:widowControl w:val="0"/>
        <w:numPr>
          <w:ilvl w:val="0"/>
          <w:numId w:val="36"/>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nabywanie umiejętności łączenia wypoczynku ze zdobywaniem wiedzy.</w:t>
      </w:r>
    </w:p>
    <w:p w:rsidR="00636C76" w:rsidRPr="00E7213D" w:rsidRDefault="00636C76" w:rsidP="00D04D9F">
      <w:pPr>
        <w:pStyle w:val="Standard"/>
        <w:jc w:val="both"/>
        <w:rPr>
          <w:rFonts w:ascii="Verdana" w:hAnsi="Verdana"/>
          <w:sz w:val="18"/>
          <w:szCs w:val="18"/>
        </w:rPr>
      </w:pPr>
      <w:r w:rsidRPr="00E7213D">
        <w:rPr>
          <w:rFonts w:ascii="Verdana" w:hAnsi="Verdana"/>
          <w:b/>
          <w:sz w:val="18"/>
          <w:szCs w:val="18"/>
        </w:rPr>
        <w:t>Cele wychowawcze:</w:t>
      </w:r>
    </w:p>
    <w:p w:rsidR="00636C76" w:rsidRPr="00E7213D" w:rsidRDefault="00636C76" w:rsidP="00E7213D">
      <w:pPr>
        <w:pStyle w:val="Akapitzlist"/>
        <w:widowControl w:val="0"/>
        <w:numPr>
          <w:ilvl w:val="0"/>
          <w:numId w:val="60"/>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wdrożenie do współdziałania w grupie podczas wykonywanie wspólnych działań;</w:t>
      </w:r>
    </w:p>
    <w:p w:rsidR="00636C76" w:rsidRPr="00E7213D" w:rsidRDefault="00636C76" w:rsidP="00E7213D">
      <w:pPr>
        <w:pStyle w:val="Akapitzlist"/>
        <w:widowControl w:val="0"/>
        <w:numPr>
          <w:ilvl w:val="0"/>
          <w:numId w:val="37"/>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poznanie danego regionu przez organizowanie wycieczek po okolicy;</w:t>
      </w:r>
    </w:p>
    <w:p w:rsidR="00636C76" w:rsidRPr="00E7213D" w:rsidRDefault="00636C76" w:rsidP="00E7213D">
      <w:pPr>
        <w:pStyle w:val="Akapitzlist"/>
        <w:widowControl w:val="0"/>
        <w:numPr>
          <w:ilvl w:val="0"/>
          <w:numId w:val="37"/>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kształtowanie poczucia odpowiedzialności za przydzielony zakres obowiązków;</w:t>
      </w:r>
    </w:p>
    <w:p w:rsidR="00636C76" w:rsidRPr="00E7213D" w:rsidRDefault="00636C76" w:rsidP="00E7213D">
      <w:pPr>
        <w:pStyle w:val="Akapitzlist"/>
        <w:widowControl w:val="0"/>
        <w:numPr>
          <w:ilvl w:val="0"/>
          <w:numId w:val="37"/>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wyrabianie poczucia własnej wartości oraz wiary w swoje możliwości językowe poprzez pozytywną</w:t>
      </w:r>
    </w:p>
    <w:p w:rsidR="00636C76" w:rsidRPr="00E7213D" w:rsidRDefault="00636C76" w:rsidP="00E7213D">
      <w:pPr>
        <w:pStyle w:val="Akapitzlist"/>
        <w:widowControl w:val="0"/>
        <w:numPr>
          <w:ilvl w:val="0"/>
          <w:numId w:val="37"/>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informację zwrotną dotyczącą  indywidualnych umiejętności.</w:t>
      </w:r>
    </w:p>
    <w:p w:rsidR="00636C76" w:rsidRPr="00E7213D" w:rsidRDefault="00636C76" w:rsidP="00D04D9F">
      <w:pPr>
        <w:pStyle w:val="Standard"/>
        <w:jc w:val="both"/>
        <w:rPr>
          <w:rFonts w:ascii="Verdana" w:hAnsi="Verdana" w:cs="Arial"/>
          <w:sz w:val="18"/>
          <w:szCs w:val="18"/>
        </w:rPr>
      </w:pPr>
      <w:r w:rsidRPr="00E7213D">
        <w:rPr>
          <w:rFonts w:ascii="Verdana" w:hAnsi="Verdana" w:cs="Arial"/>
          <w:sz w:val="18"/>
          <w:szCs w:val="18"/>
        </w:rPr>
        <w:t>Zasób leksykalny ćwiczeń powinien być dostosowany do poziomu danej grupy językowej, przy czym</w:t>
      </w:r>
      <w:r w:rsidR="00E7213D" w:rsidRPr="00E7213D">
        <w:rPr>
          <w:rFonts w:ascii="Verdana" w:hAnsi="Verdana" w:cs="Arial"/>
          <w:sz w:val="18"/>
          <w:szCs w:val="18"/>
        </w:rPr>
        <w:t xml:space="preserve"> </w:t>
      </w:r>
      <w:r w:rsidRPr="00E7213D">
        <w:rPr>
          <w:rFonts w:ascii="Verdana" w:hAnsi="Verdana" w:cs="Arial"/>
          <w:sz w:val="18"/>
          <w:szCs w:val="18"/>
        </w:rPr>
        <w:t>należy dążyć do wzbogacenia słownictwa nauczanego na lekcjach w szkole. Gramatyka powinna być</w:t>
      </w:r>
      <w:r w:rsidR="00E7213D" w:rsidRPr="00E7213D">
        <w:rPr>
          <w:rFonts w:ascii="Verdana" w:hAnsi="Verdana" w:cs="Arial"/>
          <w:sz w:val="18"/>
          <w:szCs w:val="18"/>
        </w:rPr>
        <w:t xml:space="preserve"> </w:t>
      </w:r>
      <w:r w:rsidRPr="00E7213D">
        <w:rPr>
          <w:rFonts w:ascii="Verdana" w:hAnsi="Verdana" w:cs="Arial"/>
          <w:sz w:val="18"/>
          <w:szCs w:val="18"/>
        </w:rPr>
        <w:t>utrwalana równolegle ze słownictwem, natomiast wprowadzanie nowych struktur gramatycznych nie</w:t>
      </w:r>
      <w:r w:rsidR="00E7213D" w:rsidRPr="00E7213D">
        <w:rPr>
          <w:rFonts w:ascii="Verdana" w:hAnsi="Verdana" w:cs="Arial"/>
          <w:sz w:val="18"/>
          <w:szCs w:val="18"/>
        </w:rPr>
        <w:t xml:space="preserve"> </w:t>
      </w:r>
      <w:r w:rsidRPr="00E7213D">
        <w:rPr>
          <w:rFonts w:ascii="Verdana" w:hAnsi="Verdana" w:cs="Arial"/>
          <w:sz w:val="18"/>
          <w:szCs w:val="18"/>
        </w:rPr>
        <w:t>jest zalecane.</w:t>
      </w:r>
    </w:p>
    <w:p w:rsidR="00636C76" w:rsidRPr="00E7213D" w:rsidRDefault="00636C76" w:rsidP="00E7213D">
      <w:pPr>
        <w:pStyle w:val="Standard"/>
        <w:tabs>
          <w:tab w:val="left" w:pos="284"/>
        </w:tabs>
        <w:jc w:val="both"/>
        <w:rPr>
          <w:rFonts w:ascii="Verdana" w:hAnsi="Verdana"/>
          <w:sz w:val="18"/>
          <w:szCs w:val="18"/>
        </w:rPr>
      </w:pPr>
      <w:r w:rsidRPr="00E7213D">
        <w:rPr>
          <w:rFonts w:ascii="Verdana" w:hAnsi="Verdana"/>
          <w:b/>
          <w:sz w:val="18"/>
          <w:szCs w:val="18"/>
        </w:rPr>
        <w:t>Przewidywane osiągnięcia uczniów</w:t>
      </w:r>
      <w:r w:rsidRPr="00E7213D">
        <w:rPr>
          <w:rFonts w:ascii="Verdana" w:hAnsi="Verdana"/>
          <w:sz w:val="18"/>
          <w:szCs w:val="18"/>
        </w:rPr>
        <w:t>.</w:t>
      </w:r>
    </w:p>
    <w:p w:rsidR="00636C76" w:rsidRPr="00E7213D" w:rsidRDefault="00636C76" w:rsidP="00E7213D">
      <w:pPr>
        <w:pStyle w:val="Standard"/>
        <w:tabs>
          <w:tab w:val="left" w:pos="284"/>
        </w:tabs>
        <w:jc w:val="both"/>
        <w:rPr>
          <w:rFonts w:ascii="Verdana" w:hAnsi="Verdana"/>
          <w:sz w:val="18"/>
          <w:szCs w:val="18"/>
        </w:rPr>
      </w:pPr>
      <w:r w:rsidRPr="00E7213D">
        <w:rPr>
          <w:rFonts w:ascii="Verdana" w:hAnsi="Verdana"/>
          <w:sz w:val="18"/>
          <w:szCs w:val="18"/>
        </w:rPr>
        <w:t>Po zakończeniu obozu językowego uczeń:</w:t>
      </w:r>
    </w:p>
    <w:p w:rsidR="00636C76" w:rsidRPr="00E7213D" w:rsidRDefault="00636C76" w:rsidP="00E7213D">
      <w:pPr>
        <w:pStyle w:val="Akapitzlist"/>
        <w:widowControl w:val="0"/>
        <w:numPr>
          <w:ilvl w:val="0"/>
          <w:numId w:val="62"/>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rozumie komunikaty do niego skierowane,</w:t>
      </w:r>
    </w:p>
    <w:p w:rsidR="00636C76" w:rsidRPr="00E7213D" w:rsidRDefault="00636C76" w:rsidP="00E7213D">
      <w:pPr>
        <w:pStyle w:val="Akapitzlist"/>
        <w:widowControl w:val="0"/>
        <w:numPr>
          <w:ilvl w:val="0"/>
          <w:numId w:val="39"/>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jest w stanie wziąć udział w rozmowie w sytuacjach typowych,</w:t>
      </w:r>
    </w:p>
    <w:p w:rsidR="00636C76" w:rsidRPr="00E7213D" w:rsidRDefault="00636C76" w:rsidP="00E7213D">
      <w:pPr>
        <w:pStyle w:val="Akapitzlist"/>
        <w:widowControl w:val="0"/>
        <w:numPr>
          <w:ilvl w:val="0"/>
          <w:numId w:val="39"/>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potrafi bez wahania użyć słownictwa związanego z codziennymi czynnościami,</w:t>
      </w:r>
    </w:p>
    <w:p w:rsidR="00636C76" w:rsidRPr="00E7213D" w:rsidRDefault="00636C76" w:rsidP="00E7213D">
      <w:pPr>
        <w:pStyle w:val="Akapitzlist"/>
        <w:widowControl w:val="0"/>
        <w:numPr>
          <w:ilvl w:val="0"/>
          <w:numId w:val="39"/>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umie sam nawiązać rozmowę na interesujące go tematy - potrafi opisać zdarzenia, miejsca, osoby,</w:t>
      </w:r>
    </w:p>
    <w:p w:rsidR="00636C76" w:rsidRPr="00E7213D" w:rsidRDefault="00636C76" w:rsidP="00E7213D">
      <w:pPr>
        <w:pStyle w:val="Akapitzlist"/>
        <w:widowControl w:val="0"/>
        <w:numPr>
          <w:ilvl w:val="0"/>
          <w:numId w:val="39"/>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posiada większą pewność własnych kompetencji językowych,</w:t>
      </w:r>
    </w:p>
    <w:p w:rsidR="00636C76" w:rsidRPr="00E7213D" w:rsidRDefault="00636C76" w:rsidP="00E7213D">
      <w:pPr>
        <w:pStyle w:val="Akapitzlist"/>
        <w:widowControl w:val="0"/>
        <w:numPr>
          <w:ilvl w:val="0"/>
          <w:numId w:val="39"/>
        </w:numPr>
        <w:tabs>
          <w:tab w:val="left" w:pos="284"/>
        </w:tabs>
        <w:suppressAutoHyphens/>
        <w:autoSpaceDN w:val="0"/>
        <w:ind w:left="0"/>
        <w:contextualSpacing w:val="0"/>
        <w:jc w:val="both"/>
        <w:textAlignment w:val="baseline"/>
        <w:rPr>
          <w:rFonts w:ascii="Verdana" w:hAnsi="Verdana"/>
          <w:sz w:val="18"/>
          <w:szCs w:val="18"/>
        </w:rPr>
      </w:pPr>
      <w:r w:rsidRPr="00E7213D">
        <w:rPr>
          <w:rFonts w:ascii="Verdana" w:hAnsi="Verdana"/>
          <w:sz w:val="18"/>
          <w:szCs w:val="18"/>
        </w:rPr>
        <w:t>ma większy zasób leksyki i znaczną sprawność stosowania struktur gramatycznych.</w:t>
      </w:r>
    </w:p>
    <w:p w:rsidR="00636C76" w:rsidRDefault="00636C76" w:rsidP="00636C76">
      <w:pPr>
        <w:pStyle w:val="Standard"/>
        <w:jc w:val="both"/>
        <w:rPr>
          <w:rFonts w:ascii="Verdana" w:hAnsi="Verdana" w:cs="Arial"/>
          <w:szCs w:val="20"/>
        </w:rPr>
      </w:pPr>
    </w:p>
    <w:p w:rsidR="00636C76" w:rsidRDefault="00636C7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B23BE6" w:rsidRDefault="00B23BE6" w:rsidP="00636C76">
      <w:pPr>
        <w:pStyle w:val="Textbodyindent"/>
        <w:ind w:left="0"/>
        <w:rPr>
          <w:rFonts w:ascii="Verdana" w:hAnsi="Verdana"/>
          <w:b w:val="0"/>
          <w:i w:val="0"/>
          <w:u w:val="single"/>
        </w:rPr>
      </w:pPr>
    </w:p>
    <w:p w:rsidR="00636C76" w:rsidRDefault="00636C76" w:rsidP="00636C76">
      <w:pPr>
        <w:pStyle w:val="Textbodyindent"/>
        <w:ind w:left="0"/>
        <w:rPr>
          <w:rFonts w:ascii="Verdana" w:hAnsi="Verdana"/>
          <w:b w:val="0"/>
          <w:i w:val="0"/>
          <w:u w:val="single"/>
        </w:rPr>
      </w:pPr>
      <w:r>
        <w:rPr>
          <w:rFonts w:ascii="Verdana" w:hAnsi="Verdana"/>
          <w:b w:val="0"/>
          <w:i w:val="0"/>
          <w:u w:val="single"/>
        </w:rPr>
        <w:t>ZAŁĄCZNIK NR 2. Część 2</w:t>
      </w:r>
    </w:p>
    <w:p w:rsidR="00636C76" w:rsidRDefault="00636C76" w:rsidP="00636C76">
      <w:pPr>
        <w:pStyle w:val="Textbodyindent"/>
        <w:tabs>
          <w:tab w:val="left" w:pos="0"/>
        </w:tabs>
        <w:ind w:left="0"/>
        <w:rPr>
          <w:rFonts w:ascii="Verdana" w:hAnsi="Verdana" w:cs="Verdana"/>
          <w:u w:val="single"/>
        </w:rPr>
      </w:pPr>
      <w:r>
        <w:rPr>
          <w:rFonts w:ascii="Verdana" w:hAnsi="Verdana" w:cs="Verdana"/>
          <w:u w:val="single"/>
        </w:rPr>
        <w:t>Przedmiot zamówienia obejmuje:</w:t>
      </w:r>
    </w:p>
    <w:p w:rsidR="00636C76" w:rsidRDefault="00636C76" w:rsidP="00636C76">
      <w:pPr>
        <w:pStyle w:val="Textbodyindent"/>
        <w:ind w:left="0"/>
        <w:rPr>
          <w:rFonts w:ascii="Verdana" w:hAnsi="Verdana"/>
          <w:b w:val="0"/>
          <w:i w:val="0"/>
        </w:rPr>
      </w:pPr>
      <w:r>
        <w:rPr>
          <w:rFonts w:ascii="Verdana" w:hAnsi="Verdana"/>
          <w:b w:val="0"/>
          <w:i w:val="0"/>
        </w:rPr>
        <w:t>a/ kompleksowa organizacja obozu językowego dla 18 uczniów z Zespołu Szkół w Naruszewie w okresie 30.07.2014r.(wyjazd) – 05.08.2014r.(powrót);</w:t>
      </w:r>
    </w:p>
    <w:p w:rsidR="00636C76" w:rsidRDefault="00636C76" w:rsidP="00636C76">
      <w:pPr>
        <w:pStyle w:val="Textbodyindent"/>
        <w:ind w:left="0"/>
        <w:rPr>
          <w:rFonts w:ascii="Verdana" w:hAnsi="Verdana"/>
          <w:b w:val="0"/>
          <w:i w:val="0"/>
        </w:rPr>
      </w:pPr>
      <w:r>
        <w:rPr>
          <w:rFonts w:ascii="Verdana" w:hAnsi="Verdana"/>
          <w:b w:val="0"/>
          <w:i w:val="0"/>
        </w:rPr>
        <w:t>b/ obóz zorganizowany w miejscowości: Łeba (nad morzem)</w:t>
      </w:r>
      <w:r w:rsidR="003162C8">
        <w:rPr>
          <w:rFonts w:ascii="Verdana" w:hAnsi="Verdana"/>
          <w:b w:val="0"/>
          <w:i w:val="0"/>
        </w:rPr>
        <w:t xml:space="preserve"> lub okolicach Łeby, odległość od Łeby nie większa niż 20 km</w:t>
      </w:r>
      <w:r>
        <w:rPr>
          <w:rFonts w:ascii="Verdana" w:hAnsi="Verdana"/>
          <w:b w:val="0"/>
          <w:i w:val="0"/>
        </w:rPr>
        <w:t>;</w:t>
      </w:r>
    </w:p>
    <w:p w:rsidR="00636C76" w:rsidRDefault="00636C76" w:rsidP="00636C76">
      <w:pPr>
        <w:pStyle w:val="Textbodyindent"/>
        <w:ind w:left="0"/>
        <w:rPr>
          <w:rFonts w:ascii="Verdana" w:hAnsi="Verdana"/>
          <w:b w:val="0"/>
          <w:i w:val="0"/>
        </w:rPr>
      </w:pPr>
      <w:r>
        <w:rPr>
          <w:rFonts w:ascii="Verdana" w:hAnsi="Verdana"/>
          <w:b w:val="0"/>
          <w:i w:val="0"/>
        </w:rPr>
        <w:lastRenderedPageBreak/>
        <w:t>c/ w ramach niniejszego zamówienia oraz podanej ceny ofertowej Wykonawca zobowiązany jest zorganizować obóz językowy zapewniając:</w:t>
      </w:r>
    </w:p>
    <w:p w:rsidR="00636C76" w:rsidRDefault="00636C76" w:rsidP="00636C76">
      <w:pPr>
        <w:pStyle w:val="Textbodyindent"/>
        <w:ind w:left="0"/>
        <w:rPr>
          <w:rFonts w:ascii="Verdana" w:hAnsi="Verdana"/>
          <w:b w:val="0"/>
          <w:i w:val="0"/>
        </w:rPr>
      </w:pPr>
      <w:r>
        <w:rPr>
          <w:rFonts w:ascii="Verdana" w:hAnsi="Verdana"/>
          <w:b w:val="0"/>
          <w:i w:val="0"/>
        </w:rPr>
        <w:t>- noclegi w ośrodku wypoczynkowym lub szkoleniowo-wypoczynkowym (z wyjątkiem namiotów i domków), znajdującym się na ogrodzonym i oświetlonym terenie, pokoje 3-4 osobowe, dysponujący sanitariatami zgodnie z rozporządzeniem Ministra Edukacji Narodowej z dnia 21 stycznia 1997r. w sprawie warunków, jakie muszą spełniać organizatorzy wypoczynku dla dzieci i młodzieży szkolnej, a także zasad jego organizowania i nadzorowania,</w:t>
      </w:r>
    </w:p>
    <w:p w:rsidR="00636C76" w:rsidRDefault="00636C76" w:rsidP="00636C76">
      <w:pPr>
        <w:pStyle w:val="Textbodyindent"/>
        <w:ind w:left="0"/>
        <w:rPr>
          <w:rFonts w:ascii="Verdana" w:hAnsi="Verdana"/>
          <w:b w:val="0"/>
          <w:i w:val="0"/>
        </w:rPr>
      </w:pPr>
      <w:r>
        <w:rPr>
          <w:rFonts w:ascii="Verdana" w:hAnsi="Verdana"/>
          <w:b w:val="0"/>
          <w:i w:val="0"/>
        </w:rPr>
        <w:t>- wyżywienie całodobowe na terenie ośrodka, obejmujące 4 posiłki dzienne tj.: śniadanie (stół szwedzki), obiad (dwa dania, kompot, deser), podwieczorek (owoce, ciasto), kolacja (stół szwedzki),</w:t>
      </w:r>
    </w:p>
    <w:p w:rsidR="00636C76" w:rsidRDefault="00636C76" w:rsidP="00636C76">
      <w:pPr>
        <w:pStyle w:val="Textbodyindent"/>
        <w:ind w:left="0"/>
        <w:rPr>
          <w:rFonts w:ascii="Verdana" w:hAnsi="Verdana"/>
          <w:b w:val="0"/>
          <w:i w:val="0"/>
        </w:rPr>
      </w:pPr>
      <w:r>
        <w:rPr>
          <w:rFonts w:ascii="Verdana" w:hAnsi="Verdana"/>
          <w:b w:val="0"/>
          <w:i w:val="0"/>
        </w:rPr>
        <w:t>- dostępne przez całą dobę zimne napoje bądź herbata,</w:t>
      </w:r>
    </w:p>
    <w:p w:rsidR="00636C76" w:rsidRDefault="00636C76" w:rsidP="00636C76">
      <w:pPr>
        <w:pStyle w:val="Textbodyindent"/>
        <w:ind w:left="0"/>
        <w:rPr>
          <w:rFonts w:ascii="Verdana" w:hAnsi="Verdana"/>
          <w:b w:val="0"/>
          <w:i w:val="0"/>
        </w:rPr>
      </w:pPr>
      <w:r>
        <w:rPr>
          <w:rFonts w:ascii="Verdana" w:hAnsi="Verdana"/>
          <w:b w:val="0"/>
          <w:i w:val="0"/>
        </w:rPr>
        <w:t>- ośrodek musi posiadać boisko do gry w piłkę, świetlicę i gry świetlicowe, możliwość korzystania z Internetu, telewizji, miejsce na grilla lub ognisko, salę do prowadzenia zajęć z wyposażeniem multimedialnym (projektor, tablica interaktywna, laptop),</w:t>
      </w:r>
    </w:p>
    <w:p w:rsidR="00636C76" w:rsidRDefault="00636C76" w:rsidP="00636C76">
      <w:pPr>
        <w:pStyle w:val="Textbodyindent"/>
        <w:ind w:left="0"/>
        <w:rPr>
          <w:rFonts w:ascii="Verdana" w:hAnsi="Verdana"/>
          <w:b w:val="0"/>
          <w:i w:val="0"/>
        </w:rPr>
      </w:pPr>
      <w:r>
        <w:rPr>
          <w:rFonts w:ascii="Verdana" w:hAnsi="Verdana"/>
          <w:b w:val="0"/>
          <w:i w:val="0"/>
        </w:rPr>
        <w:t>- uczestnikom wypoczynku suchy prowiant oraz napoje na drogę powrotną,</w:t>
      </w:r>
    </w:p>
    <w:p w:rsidR="00636C76" w:rsidRDefault="00636C76" w:rsidP="00636C76">
      <w:pPr>
        <w:pStyle w:val="Textbodyindent"/>
        <w:ind w:left="0"/>
        <w:rPr>
          <w:rFonts w:ascii="Verdana" w:hAnsi="Verdana"/>
          <w:b w:val="0"/>
          <w:i w:val="0"/>
        </w:rPr>
      </w:pPr>
      <w:r>
        <w:rPr>
          <w:rFonts w:ascii="Verdana" w:hAnsi="Verdana"/>
          <w:b w:val="0"/>
          <w:i w:val="0"/>
        </w:rPr>
        <w:t>- transport uczestników obozu spod szkoły w Naruszewie do miejsca docelowego wraz z powrotem na miejsce wyjazdu, autokar musi być klimatyzowany, sprawny technicznie, posiadać w dniu wyjazdu wszystkie aktualne dokumenty wymagane do przewozu pasażerów zgodnie z obowiązującymi w tym zakresie przepisami prawnymi, w tym ustawy Prawo o ruchu drogowym,</w:t>
      </w:r>
    </w:p>
    <w:p w:rsidR="00636C76" w:rsidRDefault="00636C76" w:rsidP="00636C76">
      <w:pPr>
        <w:pStyle w:val="Textbodyindent"/>
        <w:ind w:left="0"/>
        <w:rPr>
          <w:rFonts w:ascii="Verdana" w:hAnsi="Verdana"/>
          <w:b w:val="0"/>
          <w:i w:val="0"/>
        </w:rPr>
      </w:pPr>
      <w:r>
        <w:rPr>
          <w:rFonts w:ascii="Verdana" w:hAnsi="Verdana"/>
          <w:b w:val="0"/>
          <w:i w:val="0"/>
        </w:rPr>
        <w:t>- opłaty parkingowe autokaru,</w:t>
      </w:r>
    </w:p>
    <w:p w:rsidR="00CD25A7" w:rsidRDefault="00CD25A7" w:rsidP="00CD25A7">
      <w:pPr>
        <w:pStyle w:val="NormalnyWeb"/>
        <w:tabs>
          <w:tab w:val="left" w:pos="360"/>
        </w:tabs>
        <w:spacing w:before="0" w:beforeAutospacing="0" w:after="0" w:afterAutospacing="0"/>
        <w:jc w:val="both"/>
        <w:rPr>
          <w:rFonts w:ascii="Verdana" w:hAnsi="Verdana"/>
          <w:sz w:val="20"/>
          <w:szCs w:val="20"/>
        </w:rPr>
      </w:pPr>
      <w:r>
        <w:rPr>
          <w:rFonts w:ascii="Verdana" w:hAnsi="Verdana"/>
          <w:b/>
          <w:i/>
        </w:rPr>
        <w:t>-</w:t>
      </w:r>
      <w:r>
        <w:rPr>
          <w:rFonts w:ascii="Verdana" w:hAnsi="Verdana"/>
          <w:sz w:val="20"/>
          <w:szCs w:val="20"/>
        </w:rPr>
        <w:t xml:space="preserve"> autobus do dyspozycji uczestników obozu w celu realizacji programu  i obejrzenia ciekawych miejsc w okolicach miejsca pobytu – autobus może przejechać nie więcej niż 100 km, </w:t>
      </w:r>
    </w:p>
    <w:p w:rsidR="00CD25A7" w:rsidRDefault="00CD25A7" w:rsidP="00636C76">
      <w:pPr>
        <w:pStyle w:val="Textbodyindent"/>
        <w:ind w:left="0"/>
        <w:rPr>
          <w:rFonts w:ascii="Verdana" w:hAnsi="Verdana"/>
          <w:b w:val="0"/>
          <w:i w:val="0"/>
        </w:rPr>
      </w:pPr>
    </w:p>
    <w:p w:rsidR="00636C76" w:rsidRDefault="00636C76" w:rsidP="00636C76">
      <w:pPr>
        <w:pStyle w:val="Textbodyindent"/>
        <w:ind w:left="0"/>
        <w:rPr>
          <w:rFonts w:ascii="Verdana" w:hAnsi="Verdana"/>
          <w:b w:val="0"/>
          <w:i w:val="0"/>
        </w:rPr>
      </w:pPr>
      <w:r>
        <w:rPr>
          <w:rFonts w:ascii="Verdana" w:hAnsi="Verdana"/>
          <w:b w:val="0"/>
          <w:i w:val="0"/>
        </w:rPr>
        <w:t>- ubezpieczenie wszystkich uczestników wyjazdu ubezpieczeniem NNW,</w:t>
      </w:r>
    </w:p>
    <w:p w:rsidR="00636C76" w:rsidRDefault="00636C76" w:rsidP="00636C76">
      <w:pPr>
        <w:pStyle w:val="Textbodyindent"/>
        <w:ind w:left="0"/>
        <w:rPr>
          <w:rFonts w:ascii="Verdana" w:hAnsi="Verdana"/>
          <w:b w:val="0"/>
          <w:i w:val="0"/>
        </w:rPr>
      </w:pPr>
      <w:r>
        <w:rPr>
          <w:rFonts w:ascii="Verdana" w:hAnsi="Verdana"/>
          <w:b w:val="0"/>
          <w:i w:val="0"/>
        </w:rPr>
        <w:t>- Wykonawca musi zgłosić organizację obozu do odpo</w:t>
      </w:r>
      <w:r w:rsidR="00044F05">
        <w:rPr>
          <w:rFonts w:ascii="Verdana" w:hAnsi="Verdana"/>
          <w:b w:val="0"/>
          <w:i w:val="0"/>
        </w:rPr>
        <w:t>wiedniego kuratorium oświaty</w:t>
      </w:r>
      <w:r>
        <w:rPr>
          <w:rFonts w:ascii="Verdana" w:hAnsi="Verdana"/>
          <w:b w:val="0"/>
          <w:i w:val="0"/>
        </w:rPr>
        <w:t>,</w:t>
      </w:r>
    </w:p>
    <w:p w:rsidR="00636C76" w:rsidRDefault="00636C76" w:rsidP="00636C76">
      <w:pPr>
        <w:pStyle w:val="Textbodyindent"/>
        <w:ind w:left="0"/>
        <w:rPr>
          <w:rFonts w:ascii="Verdana" w:hAnsi="Verdana"/>
          <w:b w:val="0"/>
          <w:i w:val="0"/>
        </w:rPr>
      </w:pPr>
      <w:r>
        <w:rPr>
          <w:rFonts w:ascii="Verdana" w:hAnsi="Verdana"/>
          <w:b w:val="0"/>
          <w:i w:val="0"/>
        </w:rPr>
        <w:t>- dla uczestników obozu odpowiednią liczbę (co najmniej 2) opiekunów z udokumentowanym doświadczeniem pedagogicznym (zgodnie  z  rozporządzeniem Ministra Edukacji Narodowej z dnia 21 stycznia 1997 r. w sprawie warunków, jakie muszą  spełniać  organizatorzy  wypoczynku  dla  dzieci  i  młodzieży  szkolnej,  a  także zasad jego organizowania i nadzorowania i wykwalifikowanych w zakresie nauki języka angielskiego (zgodnie z rozporządzeniem Ministra Edukacji Narodowej   z   dnia   12   marca   2009   r.   w   sprawie   szczegółowych   kwalifikacji wymaganych  od  nauczycieli  oraz  określenia  szkół  i  wypadków,  w  których  można zatrudnić nauczycieli nie mających wyższego wykształcenia lub ukończonego zakładu kształcenia nauczycieli)</w:t>
      </w:r>
    </w:p>
    <w:p w:rsidR="00636C76" w:rsidRDefault="00636C76" w:rsidP="00636C76">
      <w:pPr>
        <w:pStyle w:val="Textbodyindent"/>
        <w:ind w:left="0"/>
        <w:rPr>
          <w:rFonts w:ascii="Verdana" w:hAnsi="Verdana"/>
          <w:b w:val="0"/>
          <w:i w:val="0"/>
        </w:rPr>
      </w:pPr>
      <w:r>
        <w:rPr>
          <w:rFonts w:ascii="Verdana" w:hAnsi="Verdana"/>
          <w:b w:val="0"/>
          <w:i w:val="0"/>
        </w:rPr>
        <w:t>- kierownika obozu, opiekę medyczną, przewodnika/pilota, opiekę ratownika podczas kąpieli morskich,</w:t>
      </w:r>
    </w:p>
    <w:p w:rsidR="00636C76" w:rsidRDefault="00636C76" w:rsidP="00636C76">
      <w:pPr>
        <w:pStyle w:val="Textbodyindent"/>
        <w:ind w:left="0"/>
      </w:pPr>
      <w:r>
        <w:rPr>
          <w:rFonts w:ascii="Verdana" w:hAnsi="Verdana"/>
          <w:b w:val="0"/>
          <w:i w:val="0"/>
        </w:rPr>
        <w:t>- zajęcia z języka angielskiego w wymiarze 40 godzin lekcyjnych, prowadzone zgodnie z programem zajęć językowych,</w:t>
      </w:r>
      <w:r w:rsidR="003162C8">
        <w:rPr>
          <w:rFonts w:ascii="Verdana" w:hAnsi="Verdana"/>
          <w:b w:val="0"/>
          <w:i w:val="0"/>
        </w:rPr>
        <w:t xml:space="preserve"> </w:t>
      </w:r>
      <w:r>
        <w:rPr>
          <w:rFonts w:ascii="Verdana" w:hAnsi="Verdana"/>
          <w:b w:val="0"/>
          <w:i w:val="0"/>
        </w:rPr>
        <w:t>prowadzone w dwóch grupach,</w:t>
      </w:r>
    </w:p>
    <w:p w:rsidR="00636C76" w:rsidRDefault="00636C76" w:rsidP="00636C76">
      <w:pPr>
        <w:pStyle w:val="Textbodyindent"/>
        <w:ind w:left="0"/>
        <w:rPr>
          <w:rFonts w:ascii="Verdana" w:hAnsi="Verdana"/>
          <w:b w:val="0"/>
          <w:i w:val="0"/>
        </w:rPr>
      </w:pPr>
      <w:r>
        <w:rPr>
          <w:rFonts w:ascii="Verdana" w:hAnsi="Verdana"/>
          <w:b w:val="0"/>
          <w:i w:val="0"/>
        </w:rPr>
        <w:t>- zajęcia sportowo-rekreacyjne,</w:t>
      </w:r>
    </w:p>
    <w:p w:rsidR="00636C76" w:rsidRDefault="00636C76" w:rsidP="00636C76">
      <w:pPr>
        <w:pStyle w:val="Textbodyindent"/>
        <w:ind w:left="0"/>
        <w:rPr>
          <w:rFonts w:ascii="Verdana" w:hAnsi="Verdana"/>
          <w:b w:val="0"/>
          <w:i w:val="0"/>
        </w:rPr>
      </w:pPr>
      <w:r>
        <w:rPr>
          <w:rFonts w:ascii="Verdana" w:hAnsi="Verdana"/>
          <w:b w:val="0"/>
          <w:i w:val="0"/>
        </w:rPr>
        <w:t>- materiały biurowe niezbędne do prowadzenia zajęć, opaski odblaskowe lub czepki jednokolorowe</w:t>
      </w:r>
      <w:r w:rsidR="003162C8">
        <w:rPr>
          <w:rFonts w:ascii="Verdana" w:hAnsi="Verdana"/>
          <w:b w:val="0"/>
          <w:i w:val="0"/>
        </w:rPr>
        <w:t>;</w:t>
      </w:r>
    </w:p>
    <w:p w:rsidR="00636C76" w:rsidRDefault="00636C76" w:rsidP="00636C76">
      <w:pPr>
        <w:pStyle w:val="Textbodyindent"/>
        <w:ind w:left="0"/>
        <w:rPr>
          <w:rFonts w:ascii="Verdana" w:hAnsi="Verdana"/>
          <w:b w:val="0"/>
          <w:i w:val="0"/>
        </w:rPr>
      </w:pPr>
      <w:r>
        <w:rPr>
          <w:rFonts w:ascii="Verdana" w:hAnsi="Verdana"/>
          <w:b w:val="0"/>
          <w:i w:val="0"/>
        </w:rPr>
        <w:t>e/ Wykonawca w celu realizacji zamówienia powinien oszacować wszystkie koszty niezbędne do poniesienia przy organizacji obozu językowego.</w:t>
      </w:r>
    </w:p>
    <w:p w:rsidR="00636C76" w:rsidRDefault="00636C76" w:rsidP="00636C76">
      <w:pPr>
        <w:pStyle w:val="Standard"/>
        <w:jc w:val="center"/>
        <w:rPr>
          <w:rFonts w:ascii="Arial" w:hAnsi="Arial" w:cs="Arial"/>
          <w:sz w:val="32"/>
          <w:szCs w:val="32"/>
        </w:rPr>
      </w:pPr>
    </w:p>
    <w:p w:rsidR="00636C76" w:rsidRPr="003162C8" w:rsidRDefault="00636C76" w:rsidP="003162C8">
      <w:pPr>
        <w:pStyle w:val="Standard"/>
        <w:jc w:val="center"/>
        <w:rPr>
          <w:rFonts w:ascii="Verdana" w:hAnsi="Verdana" w:cs="Arial"/>
          <w:b/>
          <w:sz w:val="18"/>
          <w:szCs w:val="18"/>
        </w:rPr>
      </w:pPr>
      <w:r w:rsidRPr="003162C8">
        <w:rPr>
          <w:rFonts w:ascii="Verdana" w:hAnsi="Verdana" w:cs="Arial"/>
          <w:b/>
          <w:sz w:val="18"/>
          <w:szCs w:val="18"/>
        </w:rPr>
        <w:t>Program zajęć językowych na obozie językowym</w:t>
      </w:r>
      <w:r w:rsidR="003162C8">
        <w:rPr>
          <w:rFonts w:ascii="Verdana" w:hAnsi="Verdana" w:cs="Arial"/>
          <w:b/>
          <w:sz w:val="18"/>
          <w:szCs w:val="18"/>
        </w:rPr>
        <w:t>, Zespół Szkól w Naruszewie</w:t>
      </w:r>
    </w:p>
    <w:p w:rsidR="00636C76" w:rsidRPr="003162C8" w:rsidRDefault="00636C76" w:rsidP="003162C8">
      <w:pPr>
        <w:pStyle w:val="Standard"/>
        <w:jc w:val="center"/>
        <w:rPr>
          <w:rFonts w:ascii="Verdana" w:hAnsi="Verdana" w:cs="Arial"/>
          <w:sz w:val="18"/>
          <w:szCs w:val="18"/>
        </w:rPr>
      </w:pPr>
    </w:p>
    <w:p w:rsidR="00636C76" w:rsidRPr="003162C8" w:rsidRDefault="00636C76" w:rsidP="003162C8">
      <w:pPr>
        <w:pStyle w:val="Standard"/>
        <w:jc w:val="both"/>
        <w:rPr>
          <w:rFonts w:ascii="Verdana" w:hAnsi="Verdana"/>
          <w:sz w:val="18"/>
          <w:szCs w:val="18"/>
        </w:rPr>
      </w:pPr>
      <w:r w:rsidRPr="003162C8">
        <w:rPr>
          <w:rFonts w:ascii="Verdana" w:hAnsi="Verdana" w:cs="Arial"/>
          <w:b/>
          <w:sz w:val="18"/>
          <w:szCs w:val="18"/>
        </w:rPr>
        <w:t xml:space="preserve">I. Założenia ogólne : </w:t>
      </w:r>
      <w:r w:rsidRPr="003162C8">
        <w:rPr>
          <w:rFonts w:ascii="Verdana" w:hAnsi="Verdana" w:cs="Arial"/>
          <w:sz w:val="18"/>
          <w:szCs w:val="18"/>
        </w:rPr>
        <w:t>Dołożenie wszelkich starań aby uczniowie jak najwięcej skorzystali z nauki języka obcego.</w:t>
      </w:r>
    </w:p>
    <w:p w:rsidR="00636C76" w:rsidRPr="003162C8" w:rsidRDefault="00636C76" w:rsidP="003162C8">
      <w:pPr>
        <w:pStyle w:val="Standard"/>
        <w:rPr>
          <w:rFonts w:ascii="Verdana" w:hAnsi="Verdana" w:cs="Arial"/>
          <w:b/>
          <w:sz w:val="18"/>
          <w:szCs w:val="18"/>
        </w:rPr>
      </w:pPr>
      <w:r w:rsidRPr="003162C8">
        <w:rPr>
          <w:rFonts w:ascii="Verdana" w:hAnsi="Verdana" w:cs="Arial"/>
          <w:b/>
          <w:sz w:val="18"/>
          <w:szCs w:val="18"/>
        </w:rPr>
        <w:lastRenderedPageBreak/>
        <w:t>II. Metody i techniki realizacji programu</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Nauczyciele prowadzący zajęcia na obozie językowym mają zastosować wszelakie metody aktywizujące, tak aby każdy uczestnik był zaangażowany w prowadzone zajęcia. Należy każdemu uczniowi umożliwić aktywne uczestnictwo w wielu naturalnych sytuacjach komunikacyjnych</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Przykładem metod aktywizujących są: konkursy,  gry językowe, wieczory tematyczne, karaoke w języku obcym i polskim, zajęcia tematyczne plastyczne, muzyczne, aktorskie, biegi terenowe, plener malarski, w czasie którego uczniowie wyrażą swoje myśli i uczucia np. o obozie i sprawdzą swoje możliwości twórcze.</w:t>
      </w:r>
    </w:p>
    <w:p w:rsidR="00636C76" w:rsidRPr="003162C8" w:rsidRDefault="00636C76" w:rsidP="003162C8">
      <w:pPr>
        <w:pStyle w:val="Standard"/>
        <w:jc w:val="both"/>
        <w:rPr>
          <w:rFonts w:ascii="Verdana" w:hAnsi="Verdana" w:cs="Arial"/>
          <w:b/>
          <w:sz w:val="18"/>
          <w:szCs w:val="18"/>
        </w:rPr>
      </w:pPr>
      <w:r w:rsidRPr="003162C8">
        <w:rPr>
          <w:rFonts w:ascii="Verdana" w:hAnsi="Verdana" w:cs="Arial"/>
          <w:b/>
          <w:sz w:val="18"/>
          <w:szCs w:val="18"/>
        </w:rPr>
        <w:t>III. Cele nauczania</w:t>
      </w:r>
    </w:p>
    <w:p w:rsidR="00636C76" w:rsidRPr="003162C8" w:rsidRDefault="00636C76" w:rsidP="003162C8">
      <w:pPr>
        <w:pStyle w:val="Standard"/>
        <w:jc w:val="both"/>
        <w:rPr>
          <w:rFonts w:ascii="Verdana" w:hAnsi="Verdana" w:cs="Arial"/>
          <w:sz w:val="18"/>
          <w:szCs w:val="18"/>
          <w:u w:val="single"/>
        </w:rPr>
      </w:pPr>
      <w:r w:rsidRPr="003162C8">
        <w:rPr>
          <w:rFonts w:ascii="Verdana" w:hAnsi="Verdana" w:cs="Arial"/>
          <w:sz w:val="18"/>
          <w:szCs w:val="18"/>
          <w:u w:val="single"/>
        </w:rPr>
        <w:t>Cele w zakresie językowo - komunikacyjnym:</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Podstawowe cele edukacyjne nauczania języka obcego na obozie  to:</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utrwalanie materiału językowego nauczanego w szkole ;</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 dalsze ćwiczenie wszystkich umiejętności językowych (mówienie, pisanie, rozumienie ze słuchu, rozumienie tekstu czytanego) w sposób bardziej urozmaicony, przez zabawę, gry językowe, śpiew itp., czyli odejście od rutyny szkolnej</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doskonalenie sprawności komunikacyjnych w autentycznej sytuacji (zwiedzanie wybranych miejsc w towarzystwie nauczyciela).</w:t>
      </w:r>
    </w:p>
    <w:p w:rsidR="00636C76" w:rsidRPr="003162C8" w:rsidRDefault="00636C76" w:rsidP="003162C8">
      <w:pPr>
        <w:pStyle w:val="Standard"/>
        <w:jc w:val="both"/>
        <w:rPr>
          <w:rFonts w:ascii="Verdana" w:hAnsi="Verdana" w:cs="Arial"/>
          <w:sz w:val="18"/>
          <w:szCs w:val="18"/>
          <w:u w:val="single"/>
        </w:rPr>
      </w:pPr>
      <w:r w:rsidRPr="003162C8">
        <w:rPr>
          <w:rFonts w:ascii="Verdana" w:hAnsi="Verdana" w:cs="Arial"/>
          <w:sz w:val="18"/>
          <w:szCs w:val="18"/>
          <w:u w:val="single"/>
        </w:rPr>
        <w:t>Cele praktyczne - ogólnorozwojowe:</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rozwijanie umiejętności adaptacji do nowych warunków;</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 tworzenie systemu motywacji poprzez dążenie do zdobycia wiedzy  a  przez to do osobistych sukcesów;</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 propagowanie zdrowego trybu życia (zajęcia sportowe).</w:t>
      </w:r>
    </w:p>
    <w:p w:rsidR="00636C76" w:rsidRPr="003162C8" w:rsidRDefault="00636C76" w:rsidP="003162C8">
      <w:pPr>
        <w:pStyle w:val="Standard"/>
        <w:jc w:val="both"/>
        <w:rPr>
          <w:rFonts w:ascii="Verdana" w:hAnsi="Verdana" w:cs="Arial"/>
          <w:sz w:val="18"/>
          <w:szCs w:val="18"/>
          <w:u w:val="single"/>
        </w:rPr>
      </w:pPr>
      <w:r w:rsidRPr="003162C8">
        <w:rPr>
          <w:rFonts w:ascii="Verdana" w:hAnsi="Verdana" w:cs="Arial"/>
          <w:sz w:val="18"/>
          <w:szCs w:val="18"/>
          <w:u w:val="single"/>
        </w:rPr>
        <w:t>Cele wychowawcze:</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 wdrożenie do współdziałania w grupie podczas wykonywanie  wspólnych  działań;</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 poznanie danego regionu przez organizowanie wycieczek po okolicy;</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 kształtowanie poczucia odpowiedzialności za przydzielony zakres obowiązków;</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 wyrabianie poczucia własnej wartości oraz wiary w swoje możliwości językowe poprzez pozytywną informację zwrotną dotyczącą  indywidualnych umiejętności.</w:t>
      </w:r>
    </w:p>
    <w:p w:rsidR="00636C76" w:rsidRPr="003162C8" w:rsidRDefault="00636C76" w:rsidP="003162C8">
      <w:pPr>
        <w:pStyle w:val="Standard"/>
        <w:jc w:val="both"/>
        <w:rPr>
          <w:rFonts w:ascii="Verdana" w:hAnsi="Verdana" w:cs="Arial"/>
          <w:b/>
          <w:sz w:val="18"/>
          <w:szCs w:val="18"/>
        </w:rPr>
      </w:pPr>
      <w:r w:rsidRPr="003162C8">
        <w:rPr>
          <w:rFonts w:ascii="Verdana" w:hAnsi="Verdana" w:cs="Arial"/>
          <w:b/>
          <w:sz w:val="18"/>
          <w:szCs w:val="18"/>
        </w:rPr>
        <w:t>III. Treści nauczania</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Treści nauczania pozostają takie same jak w programie realizowanym w szkole, przy czym duży nacisk należy położyć na funkcje językowe, takie jak:</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1. informowanie (identyfikacja osób, miejsc przedmiotów; opis postaci, przedmiotów, miejsc, porównywanie; opis czynności; wyrażanie zamiaru i celu);</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2. nawiązywanie i podtrzymywanie rozmowy, używając rutynowych zwrotów;</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3. prowadzenie rozmowy (rozpoczynanie rozmowy, wyrażanie opinii, wtrącanie, kończenie);</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4. podtrzymywanie komunikacji (sygnalizowanie nieporozumienia, prośba o powtórzenie, wyrażanie nieznajomości słowa i zwrotu itp.);</w:t>
      </w:r>
    </w:p>
    <w:p w:rsidR="00636C76" w:rsidRPr="003162C8" w:rsidRDefault="00636C76" w:rsidP="003162C8">
      <w:pPr>
        <w:pStyle w:val="Standard"/>
        <w:jc w:val="both"/>
        <w:rPr>
          <w:rFonts w:ascii="Verdana" w:hAnsi="Verdana" w:cs="Arial"/>
          <w:sz w:val="18"/>
          <w:szCs w:val="18"/>
        </w:rPr>
      </w:pPr>
      <w:r w:rsidRPr="003162C8">
        <w:rPr>
          <w:rFonts w:ascii="Verdana" w:hAnsi="Verdana" w:cs="Arial"/>
          <w:sz w:val="18"/>
          <w:szCs w:val="18"/>
        </w:rPr>
        <w:t xml:space="preserve">   5. wyrażanie opinii i postaw wobec rozmówcy i tematu rozmowy (wiedza, pewność, zgoda / niezgoda, konieczność / przymus, zadowolenie, radość, zainteresowanie, aprobata / dezaprobata, upodobania / niechęć).</w:t>
      </w:r>
    </w:p>
    <w:p w:rsidR="00636C76" w:rsidRPr="003162C8" w:rsidRDefault="00636C76" w:rsidP="003162C8">
      <w:pPr>
        <w:pStyle w:val="Standard"/>
        <w:rPr>
          <w:rFonts w:ascii="Verdana" w:hAnsi="Verdana" w:cs="Arial"/>
          <w:sz w:val="18"/>
          <w:szCs w:val="18"/>
        </w:rPr>
      </w:pPr>
    </w:p>
    <w:p w:rsidR="00636C76" w:rsidRPr="003162C8" w:rsidRDefault="00636C76" w:rsidP="003162C8">
      <w:pPr>
        <w:pStyle w:val="Standard"/>
        <w:rPr>
          <w:rFonts w:ascii="Verdana" w:hAnsi="Verdana" w:cs="Arial"/>
          <w:b/>
          <w:sz w:val="18"/>
          <w:szCs w:val="18"/>
        </w:rPr>
      </w:pPr>
      <w:r w:rsidRPr="003162C8">
        <w:rPr>
          <w:rFonts w:ascii="Verdana" w:hAnsi="Verdana" w:cs="Arial"/>
          <w:b/>
          <w:sz w:val="18"/>
          <w:szCs w:val="18"/>
        </w:rPr>
        <w:t>IV. Przewidywane osiągnięcia uczniów.</w:t>
      </w:r>
    </w:p>
    <w:p w:rsidR="00636C76" w:rsidRPr="003162C8" w:rsidRDefault="00636C76" w:rsidP="003162C8">
      <w:pPr>
        <w:pStyle w:val="Standard"/>
        <w:rPr>
          <w:rFonts w:ascii="Verdana" w:hAnsi="Verdana" w:cs="Arial"/>
          <w:sz w:val="18"/>
          <w:szCs w:val="18"/>
        </w:rPr>
      </w:pPr>
      <w:r w:rsidRPr="003162C8">
        <w:rPr>
          <w:rFonts w:ascii="Verdana" w:hAnsi="Verdana" w:cs="Arial"/>
          <w:sz w:val="18"/>
          <w:szCs w:val="18"/>
        </w:rPr>
        <w:t>Po zakończeniu obozu językowego uczeń:</w:t>
      </w:r>
    </w:p>
    <w:p w:rsidR="00636C76" w:rsidRPr="003162C8" w:rsidRDefault="00636C76" w:rsidP="003162C8">
      <w:pPr>
        <w:pStyle w:val="Standard"/>
        <w:rPr>
          <w:rFonts w:ascii="Verdana" w:hAnsi="Verdana" w:cs="Arial"/>
          <w:sz w:val="18"/>
          <w:szCs w:val="18"/>
        </w:rPr>
      </w:pPr>
      <w:r w:rsidRPr="003162C8">
        <w:rPr>
          <w:rFonts w:ascii="Verdana" w:hAnsi="Verdana" w:cs="Arial"/>
          <w:sz w:val="18"/>
          <w:szCs w:val="18"/>
        </w:rPr>
        <w:t>- pozbywa się bariery językowej,</w:t>
      </w:r>
    </w:p>
    <w:p w:rsidR="00636C76" w:rsidRPr="003162C8" w:rsidRDefault="00636C76" w:rsidP="003162C8">
      <w:pPr>
        <w:pStyle w:val="Standard"/>
        <w:rPr>
          <w:rFonts w:ascii="Verdana" w:hAnsi="Verdana" w:cs="Arial"/>
          <w:sz w:val="18"/>
          <w:szCs w:val="18"/>
        </w:rPr>
      </w:pPr>
      <w:r w:rsidRPr="003162C8">
        <w:rPr>
          <w:rFonts w:ascii="Verdana" w:hAnsi="Verdana" w:cs="Arial"/>
          <w:sz w:val="18"/>
          <w:szCs w:val="18"/>
        </w:rPr>
        <w:t>- rozumie komunikaty do niego skierowane,</w:t>
      </w:r>
    </w:p>
    <w:p w:rsidR="00636C76" w:rsidRPr="003162C8" w:rsidRDefault="00636C76" w:rsidP="003162C8">
      <w:pPr>
        <w:pStyle w:val="Standard"/>
        <w:rPr>
          <w:rFonts w:ascii="Verdana" w:hAnsi="Verdana" w:cs="Arial"/>
          <w:sz w:val="18"/>
          <w:szCs w:val="18"/>
        </w:rPr>
      </w:pPr>
      <w:r w:rsidRPr="003162C8">
        <w:rPr>
          <w:rFonts w:ascii="Verdana" w:hAnsi="Verdana" w:cs="Arial"/>
          <w:sz w:val="18"/>
          <w:szCs w:val="18"/>
        </w:rPr>
        <w:t>- jest w stanie wziąć udział w rozmowie w sytuacjach typowych,</w:t>
      </w:r>
    </w:p>
    <w:p w:rsidR="00636C76" w:rsidRPr="003162C8" w:rsidRDefault="003162C8" w:rsidP="003162C8">
      <w:pPr>
        <w:pStyle w:val="Standard"/>
        <w:ind w:left="-1134"/>
        <w:rPr>
          <w:rFonts w:ascii="Verdana" w:hAnsi="Verdana" w:cs="Arial"/>
          <w:sz w:val="18"/>
          <w:szCs w:val="18"/>
        </w:rPr>
      </w:pPr>
      <w:r>
        <w:rPr>
          <w:rFonts w:ascii="Verdana" w:hAnsi="Verdana" w:cs="Arial"/>
          <w:sz w:val="18"/>
          <w:szCs w:val="18"/>
        </w:rPr>
        <w:t xml:space="preserve">                  </w:t>
      </w:r>
      <w:r w:rsidR="00636C76" w:rsidRPr="003162C8">
        <w:rPr>
          <w:rFonts w:ascii="Verdana" w:hAnsi="Verdana" w:cs="Arial"/>
          <w:sz w:val="18"/>
          <w:szCs w:val="18"/>
        </w:rPr>
        <w:t>- potrafi bez wahania użyć słownictwa związanego z codziennymi czynnościami,</w:t>
      </w:r>
    </w:p>
    <w:p w:rsidR="00636C76" w:rsidRPr="003162C8" w:rsidRDefault="00636C76" w:rsidP="003162C8">
      <w:pPr>
        <w:pStyle w:val="Standard"/>
        <w:rPr>
          <w:rFonts w:ascii="Verdana" w:hAnsi="Verdana" w:cs="Arial"/>
          <w:sz w:val="18"/>
          <w:szCs w:val="18"/>
        </w:rPr>
      </w:pPr>
      <w:r w:rsidRPr="003162C8">
        <w:rPr>
          <w:rFonts w:ascii="Verdana" w:hAnsi="Verdana" w:cs="Arial"/>
          <w:sz w:val="18"/>
          <w:szCs w:val="18"/>
        </w:rPr>
        <w:t>- umie sam nawiązać rozmowę na interesujące go tematy - potrafi opisać zdarzenia, miejsca, osoby,</w:t>
      </w:r>
    </w:p>
    <w:p w:rsidR="00636C76" w:rsidRPr="003162C8" w:rsidRDefault="00636C76" w:rsidP="003162C8">
      <w:pPr>
        <w:pStyle w:val="Standard"/>
        <w:rPr>
          <w:rFonts w:ascii="Verdana" w:hAnsi="Verdana" w:cs="Arial"/>
          <w:sz w:val="18"/>
          <w:szCs w:val="18"/>
        </w:rPr>
      </w:pPr>
      <w:r w:rsidRPr="003162C8">
        <w:rPr>
          <w:rFonts w:ascii="Verdana" w:hAnsi="Verdana" w:cs="Arial"/>
          <w:sz w:val="18"/>
          <w:szCs w:val="18"/>
        </w:rPr>
        <w:t>- potrafi opowiadać historie związane ze  zwiedzanymi miejscami.</w:t>
      </w:r>
    </w:p>
    <w:p w:rsidR="00636C76" w:rsidRDefault="00636C76" w:rsidP="00636C76">
      <w:pPr>
        <w:pStyle w:val="Standard"/>
      </w:pPr>
    </w:p>
    <w:p w:rsidR="00636C76" w:rsidRDefault="00636C76" w:rsidP="00636C76">
      <w:pPr>
        <w:pStyle w:val="Standard"/>
        <w:ind w:left="1440" w:hanging="1440"/>
        <w:jc w:val="both"/>
        <w:rPr>
          <w:rFonts w:ascii="Verdana" w:hAnsi="Verdana" w:cs="Verdana"/>
          <w:color w:val="FF0000"/>
          <w:sz w:val="22"/>
          <w:szCs w:val="22"/>
        </w:rPr>
      </w:pPr>
    </w:p>
    <w:p w:rsidR="00B23BE6" w:rsidRDefault="00B23BE6" w:rsidP="00636C76">
      <w:pPr>
        <w:pStyle w:val="Standard"/>
        <w:ind w:left="1440" w:hanging="1440"/>
        <w:jc w:val="both"/>
        <w:rPr>
          <w:rFonts w:ascii="Verdana" w:hAnsi="Verdana" w:cs="Verdana"/>
          <w:color w:val="FF0000"/>
          <w:sz w:val="22"/>
          <w:szCs w:val="22"/>
        </w:rPr>
      </w:pPr>
    </w:p>
    <w:p w:rsidR="00B23BE6" w:rsidRDefault="00B23BE6" w:rsidP="00636C76">
      <w:pPr>
        <w:pStyle w:val="Standard"/>
        <w:ind w:left="1440" w:hanging="1440"/>
        <w:jc w:val="both"/>
        <w:rPr>
          <w:rFonts w:ascii="Verdana" w:hAnsi="Verdana" w:cs="Verdana"/>
          <w:color w:val="FF0000"/>
          <w:sz w:val="22"/>
          <w:szCs w:val="22"/>
        </w:rPr>
      </w:pPr>
    </w:p>
    <w:p w:rsidR="00636C76" w:rsidRDefault="00636C76" w:rsidP="00636C76">
      <w:pPr>
        <w:pStyle w:val="Textbodyindent"/>
        <w:ind w:left="0"/>
        <w:rPr>
          <w:rFonts w:ascii="Verdana" w:hAnsi="Verdana"/>
          <w:b w:val="0"/>
          <w:i w:val="0"/>
          <w:u w:val="single"/>
        </w:rPr>
      </w:pPr>
      <w:r>
        <w:rPr>
          <w:rFonts w:ascii="Verdana" w:hAnsi="Verdana"/>
          <w:b w:val="0"/>
          <w:i w:val="0"/>
          <w:u w:val="single"/>
        </w:rPr>
        <w:t>ZAŁĄCZNIK NR 3. Część 3</w:t>
      </w:r>
    </w:p>
    <w:p w:rsidR="00636C76" w:rsidRDefault="00636C76" w:rsidP="00636C76">
      <w:pPr>
        <w:pStyle w:val="Textbodyindent"/>
        <w:tabs>
          <w:tab w:val="left" w:pos="0"/>
        </w:tabs>
        <w:ind w:left="0"/>
        <w:rPr>
          <w:rFonts w:ascii="Verdana" w:hAnsi="Verdana" w:cs="Verdana"/>
          <w:u w:val="single"/>
        </w:rPr>
      </w:pPr>
      <w:r>
        <w:rPr>
          <w:rFonts w:ascii="Verdana" w:hAnsi="Verdana" w:cs="Verdana"/>
          <w:u w:val="single"/>
        </w:rPr>
        <w:t>Przedmiot zamówienia obejmuje:</w:t>
      </w:r>
    </w:p>
    <w:p w:rsidR="00636C76" w:rsidRDefault="00636C76" w:rsidP="00636C76">
      <w:pPr>
        <w:pStyle w:val="Textbodyindent"/>
        <w:ind w:left="0"/>
        <w:rPr>
          <w:rFonts w:ascii="Verdana" w:hAnsi="Verdana"/>
          <w:b w:val="0"/>
          <w:i w:val="0"/>
        </w:rPr>
      </w:pPr>
      <w:r>
        <w:rPr>
          <w:rFonts w:ascii="Verdana" w:hAnsi="Verdana"/>
          <w:b w:val="0"/>
          <w:i w:val="0"/>
        </w:rPr>
        <w:lastRenderedPageBreak/>
        <w:t>a/ kompleksowa organizacja obozu językowego w Mikoszewie lub jego okolicach</w:t>
      </w:r>
      <w:r w:rsidR="00654D40">
        <w:rPr>
          <w:rFonts w:ascii="Verdana" w:hAnsi="Verdana"/>
          <w:b w:val="0"/>
          <w:i w:val="0"/>
        </w:rPr>
        <w:t xml:space="preserve"> </w:t>
      </w:r>
      <w:r w:rsidR="00E8081C" w:rsidRPr="003D7B82">
        <w:rPr>
          <w:rFonts w:ascii="Verdana" w:hAnsi="Verdana"/>
          <w:b w:val="0"/>
          <w:i w:val="0"/>
          <w:color w:val="7030A0"/>
        </w:rPr>
        <w:t>(</w:t>
      </w:r>
      <w:r w:rsidR="00E8081C" w:rsidRPr="00654D40">
        <w:rPr>
          <w:rFonts w:ascii="Verdana" w:hAnsi="Verdana"/>
          <w:b w:val="0"/>
          <w:i w:val="0"/>
        </w:rPr>
        <w:t>ok. 20 km od Mikoszewa)</w:t>
      </w:r>
      <w:r w:rsidR="003D7B82" w:rsidRPr="00654D40">
        <w:rPr>
          <w:rFonts w:ascii="Verdana" w:hAnsi="Verdana"/>
          <w:b w:val="0"/>
          <w:i w:val="0"/>
        </w:rPr>
        <w:t xml:space="preserve">, </w:t>
      </w:r>
      <w:r w:rsidRPr="00654D40">
        <w:rPr>
          <w:rFonts w:ascii="Verdana" w:hAnsi="Verdana"/>
          <w:b w:val="0"/>
          <w:i w:val="0"/>
        </w:rPr>
        <w:t>dla 12 uczniów Szkoły Podstawowej w Radzyminku w terminie</w:t>
      </w:r>
      <w:r>
        <w:rPr>
          <w:rFonts w:ascii="Verdana" w:hAnsi="Verdana"/>
          <w:b w:val="0"/>
          <w:i w:val="0"/>
        </w:rPr>
        <w:t xml:space="preserve"> 08.07.2014r. – 12.07.2014r.;</w:t>
      </w:r>
    </w:p>
    <w:p w:rsidR="00636C76" w:rsidRDefault="00636C76" w:rsidP="00636C76">
      <w:pPr>
        <w:pStyle w:val="Textbodyindent"/>
        <w:ind w:left="0"/>
        <w:rPr>
          <w:rFonts w:ascii="Verdana" w:hAnsi="Verdana"/>
          <w:b w:val="0"/>
          <w:i w:val="0"/>
        </w:rPr>
      </w:pPr>
    </w:p>
    <w:p w:rsidR="00636C76" w:rsidRDefault="00636C76" w:rsidP="00636C76">
      <w:pPr>
        <w:pStyle w:val="Textbodyindent"/>
        <w:ind w:left="0"/>
        <w:rPr>
          <w:rFonts w:ascii="Verdana" w:hAnsi="Verdana"/>
          <w:b w:val="0"/>
          <w:i w:val="0"/>
        </w:rPr>
      </w:pPr>
      <w:r>
        <w:rPr>
          <w:rFonts w:ascii="Verdana" w:hAnsi="Verdana"/>
          <w:b w:val="0"/>
          <w:i w:val="0"/>
        </w:rPr>
        <w:t>b/ w ramach niniejszego zamówienia oraz podanej ceny ofertowej Wykonawca zobowiązany jest zorganizować obóz zapewniając:</w:t>
      </w:r>
    </w:p>
    <w:p w:rsidR="00636C76" w:rsidRDefault="00636C76" w:rsidP="00636C76">
      <w:pPr>
        <w:pStyle w:val="Textbodyindent"/>
        <w:ind w:left="0"/>
        <w:rPr>
          <w:rFonts w:ascii="Verdana" w:hAnsi="Verdana"/>
          <w:b w:val="0"/>
          <w:i w:val="0"/>
        </w:rPr>
      </w:pPr>
    </w:p>
    <w:p w:rsidR="00636C76" w:rsidRDefault="00636C76" w:rsidP="00636C76">
      <w:pPr>
        <w:pStyle w:val="Textbodyindent"/>
        <w:ind w:left="0"/>
      </w:pPr>
      <w:r>
        <w:rPr>
          <w:rFonts w:ascii="Verdana" w:hAnsi="Verdana"/>
          <w:b w:val="0"/>
          <w:i w:val="0"/>
        </w:rPr>
        <w:t>- noclegi w ośrodku wypoczynkowym lub szkoleniowo-wypoc</w:t>
      </w:r>
      <w:r w:rsidR="003D7B82">
        <w:rPr>
          <w:rFonts w:ascii="Verdana" w:hAnsi="Verdana"/>
          <w:b w:val="0"/>
          <w:i w:val="0"/>
        </w:rPr>
        <w:t xml:space="preserve">zynkowym (z wyjątkiem </w:t>
      </w:r>
      <w:r w:rsidR="00645DCB">
        <w:rPr>
          <w:rFonts w:ascii="Verdana" w:hAnsi="Verdana"/>
          <w:b w:val="0"/>
          <w:i w:val="0"/>
        </w:rPr>
        <w:t>namiotów</w:t>
      </w:r>
      <w:r>
        <w:rPr>
          <w:rFonts w:ascii="Verdana" w:hAnsi="Verdana"/>
          <w:b w:val="0"/>
          <w:i w:val="0"/>
        </w:rPr>
        <w:t>), blisko morza, znajdującym się na ogrodzonym i oświetlonym terenie, pokoje 3-6 osobowe z łazienkami, dysponujący sanitariatami zgodnie z rozporządzeniem Ministra Edukacji Narodowej z dnia 21 stycznia 1997r. w sprawie warunków, jakie muszą spełniać organizatorzy wypoczynku dla dzieci i młodzieży szkolnej, a także zasad jego organizowania i nadzorowania</w:t>
      </w:r>
      <w:r>
        <w:rPr>
          <w:rFonts w:ascii="Verdana" w:hAnsi="Verdana"/>
        </w:rPr>
        <w:t>,</w:t>
      </w:r>
    </w:p>
    <w:p w:rsidR="00636C76" w:rsidRDefault="00636C76" w:rsidP="00636C76">
      <w:pPr>
        <w:pStyle w:val="Textbodyindent"/>
        <w:ind w:left="0"/>
        <w:rPr>
          <w:rFonts w:ascii="Verdana" w:hAnsi="Verdana"/>
          <w:b w:val="0"/>
          <w:i w:val="0"/>
        </w:rPr>
      </w:pPr>
      <w:r>
        <w:rPr>
          <w:rFonts w:ascii="Verdana" w:hAnsi="Verdana"/>
          <w:b w:val="0"/>
          <w:i w:val="0"/>
        </w:rPr>
        <w:t>- wyżywienie całodobowe w ośrodku, obejmujące 4 posiłki dzienne tj.: śniadanie (stół szwedzki), obiad (dwa dania, kompot, deser), podwieczorek (owoce, ciasto, napoje), kolacja (stół szwedzki),</w:t>
      </w:r>
    </w:p>
    <w:p w:rsidR="00636C76" w:rsidRDefault="00636C76" w:rsidP="00636C76">
      <w:pPr>
        <w:pStyle w:val="Textbodyindent"/>
        <w:ind w:left="0"/>
        <w:rPr>
          <w:rFonts w:ascii="Verdana" w:hAnsi="Verdana"/>
          <w:b w:val="0"/>
          <w:i w:val="0"/>
        </w:rPr>
      </w:pPr>
      <w:r>
        <w:rPr>
          <w:rFonts w:ascii="Verdana" w:hAnsi="Verdana"/>
          <w:b w:val="0"/>
          <w:i w:val="0"/>
        </w:rPr>
        <w:t>- dostępne przez całą dobę zimne napoje bądź herbata,</w:t>
      </w:r>
    </w:p>
    <w:p w:rsidR="00636C76" w:rsidRDefault="00636C76" w:rsidP="00636C76">
      <w:pPr>
        <w:pStyle w:val="Textbodyindent"/>
        <w:ind w:left="0"/>
        <w:rPr>
          <w:rFonts w:ascii="Verdana" w:hAnsi="Verdana"/>
          <w:b w:val="0"/>
          <w:i w:val="0"/>
        </w:rPr>
      </w:pPr>
      <w:r>
        <w:rPr>
          <w:rFonts w:ascii="Verdana" w:hAnsi="Verdana"/>
          <w:b w:val="0"/>
          <w:i w:val="0"/>
        </w:rPr>
        <w:t>- ośrodek musi posiadać: boisko do gry w piłkę, świetlicę i gry świetlicowe, plac zabaw, możliwość korzystania z Internetu, telewizji, miejsce na grilla lub ognisko, salę do prowadzenia zajęć z wyposażeniem multimedialnym (projektor, tablica interaktywna, laptop),</w:t>
      </w:r>
    </w:p>
    <w:p w:rsidR="00636C76" w:rsidRDefault="00636C76" w:rsidP="00636C76">
      <w:pPr>
        <w:pStyle w:val="Textbodyindent"/>
        <w:ind w:left="0"/>
        <w:rPr>
          <w:rFonts w:ascii="Verdana" w:hAnsi="Verdana"/>
          <w:b w:val="0"/>
          <w:i w:val="0"/>
        </w:rPr>
      </w:pPr>
      <w:r>
        <w:rPr>
          <w:rFonts w:ascii="Verdana" w:hAnsi="Verdana"/>
          <w:b w:val="0"/>
          <w:i w:val="0"/>
        </w:rPr>
        <w:t>- uczestnikom wypoczynku suchy prowiant oraz napoje na drogę powrotną,</w:t>
      </w:r>
    </w:p>
    <w:p w:rsidR="00636C76" w:rsidRDefault="00636C76" w:rsidP="00636C76">
      <w:pPr>
        <w:pStyle w:val="Textbodyindent"/>
        <w:ind w:left="0"/>
        <w:rPr>
          <w:rFonts w:ascii="Verdana" w:hAnsi="Verdana"/>
          <w:b w:val="0"/>
          <w:i w:val="0"/>
        </w:rPr>
      </w:pPr>
      <w:r>
        <w:rPr>
          <w:rFonts w:ascii="Verdana" w:hAnsi="Verdana"/>
          <w:b w:val="0"/>
          <w:i w:val="0"/>
        </w:rPr>
        <w:t>- transport uczestników obozu spod szkoły w Radzyminku do miejsca docelowego wraz z powrotem na miejsce wyjazdu, autokar musi być klimatyzowany, sprawny technicznie, posiadać w dniu wyjazdu wszystkie aktualne dokumenty wymagane do przewozu pasażerów zgodnie z obowiązującymi w tym zakresie przepisami prawnymi, w tym ustawy Prawo o ruchu drogowym,</w:t>
      </w:r>
    </w:p>
    <w:p w:rsidR="00636C76" w:rsidRDefault="00636C76" w:rsidP="00636C76">
      <w:pPr>
        <w:pStyle w:val="Textbodyindent"/>
        <w:ind w:left="0"/>
        <w:rPr>
          <w:rFonts w:ascii="Verdana" w:hAnsi="Verdana"/>
          <w:b w:val="0"/>
          <w:i w:val="0"/>
        </w:rPr>
      </w:pPr>
      <w:r>
        <w:rPr>
          <w:rFonts w:ascii="Verdana" w:hAnsi="Verdana"/>
          <w:b w:val="0"/>
          <w:i w:val="0"/>
        </w:rPr>
        <w:t>- opłaty parkingowe autokaru,</w:t>
      </w:r>
    </w:p>
    <w:p w:rsidR="00CD25A7" w:rsidRDefault="00CD25A7" w:rsidP="00CD25A7">
      <w:pPr>
        <w:pStyle w:val="NormalnyWeb"/>
        <w:tabs>
          <w:tab w:val="left" w:pos="360"/>
        </w:tabs>
        <w:spacing w:before="0" w:beforeAutospacing="0" w:after="0" w:afterAutospacing="0"/>
        <w:jc w:val="both"/>
        <w:rPr>
          <w:rFonts w:ascii="Verdana" w:hAnsi="Verdana"/>
          <w:sz w:val="20"/>
          <w:szCs w:val="20"/>
        </w:rPr>
      </w:pPr>
      <w:r>
        <w:rPr>
          <w:rFonts w:ascii="Verdana" w:hAnsi="Verdana"/>
          <w:b/>
          <w:i/>
        </w:rPr>
        <w:t>-</w:t>
      </w:r>
      <w:r>
        <w:rPr>
          <w:rFonts w:ascii="Verdana" w:hAnsi="Verdana"/>
          <w:sz w:val="20"/>
          <w:szCs w:val="20"/>
        </w:rPr>
        <w:t xml:space="preserve"> autobus do dyspozycji uczestników obozu w celu realizacji programu  i obejrzenia ciekawych miejsc w okolicach miejsca pobytu – autobus może przejechać nie więcej niż 100 km, </w:t>
      </w:r>
    </w:p>
    <w:p w:rsidR="00636C76" w:rsidRDefault="00636C76" w:rsidP="00636C76">
      <w:pPr>
        <w:pStyle w:val="Textbodyindent"/>
        <w:ind w:left="0"/>
        <w:rPr>
          <w:rFonts w:ascii="Verdana" w:hAnsi="Verdana"/>
          <w:b w:val="0"/>
          <w:i w:val="0"/>
        </w:rPr>
      </w:pPr>
      <w:r>
        <w:rPr>
          <w:rFonts w:ascii="Verdana" w:hAnsi="Verdana"/>
          <w:b w:val="0"/>
          <w:i w:val="0"/>
        </w:rPr>
        <w:t>- opiekę ratownika w czasie kąpieli morskich</w:t>
      </w:r>
    </w:p>
    <w:p w:rsidR="00636C76" w:rsidRDefault="00636C76" w:rsidP="00636C76">
      <w:pPr>
        <w:pStyle w:val="Textbodyindent"/>
        <w:ind w:left="0"/>
        <w:rPr>
          <w:rFonts w:ascii="Verdana" w:hAnsi="Verdana"/>
          <w:b w:val="0"/>
          <w:i w:val="0"/>
        </w:rPr>
      </w:pPr>
      <w:r>
        <w:rPr>
          <w:rFonts w:ascii="Verdana" w:hAnsi="Verdana"/>
          <w:b w:val="0"/>
          <w:i w:val="0"/>
        </w:rPr>
        <w:t>- ubezpieczenie wszystkich uczestników wyjazdu ubezpieczeniem NNW,</w:t>
      </w:r>
    </w:p>
    <w:p w:rsidR="00636C76" w:rsidRDefault="00636C76" w:rsidP="00636C76">
      <w:pPr>
        <w:pStyle w:val="Textbodyindent"/>
        <w:ind w:left="0"/>
        <w:rPr>
          <w:rFonts w:ascii="Verdana" w:hAnsi="Verdana"/>
          <w:b w:val="0"/>
          <w:i w:val="0"/>
        </w:rPr>
      </w:pPr>
      <w:r>
        <w:rPr>
          <w:rFonts w:ascii="Verdana" w:hAnsi="Verdana"/>
          <w:b w:val="0"/>
          <w:i w:val="0"/>
        </w:rPr>
        <w:t>- wykonawca musi zgłosić organizację obozu do odpo</w:t>
      </w:r>
      <w:r w:rsidR="00044F05">
        <w:rPr>
          <w:rFonts w:ascii="Verdana" w:hAnsi="Verdana"/>
          <w:b w:val="0"/>
          <w:i w:val="0"/>
        </w:rPr>
        <w:t>wiedniego kuratorium oświaty</w:t>
      </w:r>
      <w:r>
        <w:rPr>
          <w:rFonts w:ascii="Verdana" w:hAnsi="Verdana"/>
          <w:b w:val="0"/>
          <w:i w:val="0"/>
        </w:rPr>
        <w:t>,</w:t>
      </w:r>
    </w:p>
    <w:p w:rsidR="00636C76" w:rsidRDefault="00636C76" w:rsidP="00636C76">
      <w:pPr>
        <w:pStyle w:val="Textbodyindent"/>
        <w:ind w:left="0"/>
        <w:rPr>
          <w:rFonts w:ascii="Verdana" w:hAnsi="Verdana"/>
          <w:b w:val="0"/>
          <w:i w:val="0"/>
        </w:rPr>
      </w:pPr>
      <w:r>
        <w:rPr>
          <w:rFonts w:ascii="Verdana" w:hAnsi="Verdana"/>
          <w:b w:val="0"/>
          <w:i w:val="0"/>
        </w:rPr>
        <w:t>- dla uczestników obozu odpowiednią liczbę (co najmniej 2) opiekunów z udokumentowanym doświadczeniem pedagogicznym (zgodnie  z  rozporządzeniem Ministra Edukacji Narodowej z dnia 21 stycznia 1997 r. w sprawie warunków, jakie muszą  spełniać  organizatorzy  wypoczynku  dla  dzieci  i  młodzieży  szkolnej,  a  także zasad jego organizowania i nadzorowania, w tym 1 wykwalifikowany nauczyciel języka niemieckiego (zgodnie z rozporządzeniem Ministra Edukacji Narodowej   z   dnia   12   marca   2009   r.   w   sprawie   szczegółowych   kwalifikacji wymaganych  od  nauczycieli  oraz  określenia  szkół  i  wypadków,  w  których  można zatrudnić nauczycieli nie mających wyższego wykształcenia lub ukończonego zakładu kształcenia nauczycieli)</w:t>
      </w:r>
    </w:p>
    <w:p w:rsidR="00636C76" w:rsidRDefault="00636C76" w:rsidP="00636C76">
      <w:pPr>
        <w:pStyle w:val="Textbodyindent"/>
        <w:ind w:left="0"/>
        <w:rPr>
          <w:rFonts w:ascii="Verdana" w:hAnsi="Verdana"/>
          <w:b w:val="0"/>
          <w:i w:val="0"/>
        </w:rPr>
      </w:pPr>
      <w:r>
        <w:rPr>
          <w:rFonts w:ascii="Verdana" w:hAnsi="Verdana"/>
          <w:b w:val="0"/>
          <w:i w:val="0"/>
        </w:rPr>
        <w:t>- kierownika obozu, opiekę medyczną, przewodnika/pilota wycieczki</w:t>
      </w:r>
    </w:p>
    <w:p w:rsidR="00636C76" w:rsidRDefault="00636C76" w:rsidP="00636C76">
      <w:pPr>
        <w:pStyle w:val="Textbodyindent"/>
        <w:ind w:left="0"/>
        <w:rPr>
          <w:rFonts w:ascii="Verdana" w:hAnsi="Verdana"/>
          <w:b w:val="0"/>
          <w:i w:val="0"/>
        </w:rPr>
      </w:pPr>
      <w:r>
        <w:rPr>
          <w:rFonts w:ascii="Verdana" w:hAnsi="Verdana"/>
          <w:b w:val="0"/>
          <w:i w:val="0"/>
        </w:rPr>
        <w:t>- zajęcia językowe w wymiarze 20 godzin lekcyjnych z języka niemieckiego, prowadzone zgodnie z programem zajęć językowych,</w:t>
      </w:r>
    </w:p>
    <w:p w:rsidR="00636C76" w:rsidRDefault="00636C76" w:rsidP="00636C76">
      <w:pPr>
        <w:pStyle w:val="Textbodyindent"/>
        <w:ind w:left="0"/>
        <w:rPr>
          <w:rFonts w:ascii="Verdana" w:hAnsi="Verdana"/>
          <w:b w:val="0"/>
          <w:i w:val="0"/>
        </w:rPr>
      </w:pPr>
      <w:r>
        <w:rPr>
          <w:rFonts w:ascii="Verdana" w:hAnsi="Verdana"/>
          <w:b w:val="0"/>
          <w:i w:val="0"/>
        </w:rPr>
        <w:t>- zajęcia sportowo-rekreacyjne,</w:t>
      </w:r>
    </w:p>
    <w:p w:rsidR="00636C76" w:rsidRDefault="00636C76" w:rsidP="00636C76">
      <w:pPr>
        <w:pStyle w:val="Textbodyindent"/>
        <w:ind w:left="0"/>
        <w:rPr>
          <w:rFonts w:ascii="Verdana" w:hAnsi="Verdana"/>
          <w:b w:val="0"/>
          <w:i w:val="0"/>
        </w:rPr>
      </w:pPr>
      <w:r>
        <w:rPr>
          <w:rFonts w:ascii="Verdana" w:hAnsi="Verdana"/>
          <w:b w:val="0"/>
          <w:i w:val="0"/>
        </w:rPr>
        <w:t>- materiały biurowe niezbędne do prowadzenia zajęć, czapki jednokolorowe dla uczniów;</w:t>
      </w:r>
    </w:p>
    <w:p w:rsidR="00636C76" w:rsidRDefault="00636C76" w:rsidP="00636C76">
      <w:pPr>
        <w:pStyle w:val="Textbodyindent"/>
        <w:ind w:left="0"/>
        <w:rPr>
          <w:rFonts w:ascii="Verdana" w:hAnsi="Verdana"/>
          <w:b w:val="0"/>
          <w:i w:val="0"/>
        </w:rPr>
      </w:pPr>
      <w:r>
        <w:rPr>
          <w:rFonts w:ascii="Verdana" w:hAnsi="Verdana"/>
          <w:b w:val="0"/>
          <w:i w:val="0"/>
        </w:rPr>
        <w:t>c/ Wykonawca w celu realizacji zamówienia powinien oszacować wszystkie koszty niezbędne do poniesienia przy organizacji obozu językowego.</w:t>
      </w:r>
    </w:p>
    <w:p w:rsidR="00636C76" w:rsidRDefault="00636C76" w:rsidP="00636C76">
      <w:pPr>
        <w:pStyle w:val="Standard"/>
      </w:pPr>
    </w:p>
    <w:p w:rsidR="00B23BE6" w:rsidRDefault="00B23BE6" w:rsidP="00636C76">
      <w:pPr>
        <w:pStyle w:val="Standard"/>
      </w:pPr>
    </w:p>
    <w:p w:rsidR="00B23BE6" w:rsidRDefault="00B23BE6" w:rsidP="00636C76">
      <w:pPr>
        <w:pStyle w:val="Standard"/>
      </w:pPr>
    </w:p>
    <w:p w:rsidR="00B23BE6" w:rsidRDefault="00B23BE6" w:rsidP="00636C76">
      <w:pPr>
        <w:pStyle w:val="Standard"/>
      </w:pPr>
    </w:p>
    <w:p w:rsidR="00B23BE6" w:rsidRDefault="00B23BE6" w:rsidP="00636C76">
      <w:pPr>
        <w:pStyle w:val="Standard"/>
      </w:pPr>
    </w:p>
    <w:p w:rsidR="00B23BE6" w:rsidRDefault="00B23BE6" w:rsidP="00636C76">
      <w:pPr>
        <w:pStyle w:val="Standard"/>
      </w:pPr>
    </w:p>
    <w:p w:rsidR="00636C76" w:rsidRDefault="00636C76" w:rsidP="00636C76">
      <w:pPr>
        <w:pStyle w:val="Textbodyindent"/>
        <w:ind w:left="0"/>
        <w:rPr>
          <w:rFonts w:ascii="Verdana" w:hAnsi="Verdana"/>
          <w:b w:val="0"/>
          <w:i w:val="0"/>
          <w:u w:val="single"/>
        </w:rPr>
      </w:pPr>
      <w:r>
        <w:rPr>
          <w:rFonts w:ascii="Verdana" w:hAnsi="Verdana"/>
          <w:b w:val="0"/>
          <w:i w:val="0"/>
          <w:u w:val="single"/>
        </w:rPr>
        <w:t>ZAŁĄCZNIK NR 4. Część 4</w:t>
      </w:r>
    </w:p>
    <w:p w:rsidR="00636C76" w:rsidRDefault="00636C76" w:rsidP="00636C76">
      <w:pPr>
        <w:pStyle w:val="Textbodyindent"/>
        <w:tabs>
          <w:tab w:val="left" w:pos="0"/>
        </w:tabs>
        <w:ind w:left="0"/>
        <w:rPr>
          <w:rFonts w:ascii="Verdana" w:hAnsi="Verdana" w:cs="Verdana"/>
          <w:u w:val="single"/>
        </w:rPr>
      </w:pPr>
      <w:r>
        <w:rPr>
          <w:rFonts w:ascii="Verdana" w:hAnsi="Verdana" w:cs="Verdana"/>
          <w:u w:val="single"/>
        </w:rPr>
        <w:t>Przedmiot zamówienia obejmuje:</w:t>
      </w:r>
    </w:p>
    <w:p w:rsidR="00636C76" w:rsidRDefault="00636C76" w:rsidP="00636C76">
      <w:pPr>
        <w:pStyle w:val="Textbodyindent"/>
        <w:ind w:left="0"/>
        <w:rPr>
          <w:rFonts w:ascii="Verdana" w:hAnsi="Verdana"/>
          <w:b w:val="0"/>
          <w:i w:val="0"/>
        </w:rPr>
      </w:pPr>
      <w:r>
        <w:rPr>
          <w:rFonts w:ascii="Verdana" w:hAnsi="Verdana"/>
          <w:b w:val="0"/>
          <w:i w:val="0"/>
        </w:rPr>
        <w:t>a/ kompleksowa organizacja obozu językowego w Zakopanem lub jego okolicach, o</w:t>
      </w:r>
      <w:r w:rsidR="003D7B82">
        <w:rPr>
          <w:rFonts w:ascii="Verdana" w:hAnsi="Verdana"/>
          <w:b w:val="0"/>
          <w:i w:val="0"/>
        </w:rPr>
        <w:t>ddalonej od Zakopanego ok. 20 km</w:t>
      </w:r>
      <w:r>
        <w:rPr>
          <w:rFonts w:ascii="Verdana" w:hAnsi="Verdana"/>
          <w:b w:val="0"/>
          <w:i w:val="0"/>
        </w:rPr>
        <w:t xml:space="preserve"> dla 12 uczniów Szkoły Podstawowej w Radzyminku w terminie 11.08.2014r. – 15.08.2014r.;</w:t>
      </w:r>
    </w:p>
    <w:p w:rsidR="00636C76" w:rsidRDefault="00636C76" w:rsidP="00636C76">
      <w:pPr>
        <w:pStyle w:val="Textbodyindent"/>
        <w:ind w:left="0"/>
        <w:rPr>
          <w:rFonts w:ascii="Verdana" w:hAnsi="Verdana"/>
          <w:b w:val="0"/>
          <w:i w:val="0"/>
        </w:rPr>
      </w:pPr>
    </w:p>
    <w:p w:rsidR="00636C76" w:rsidRDefault="00636C76" w:rsidP="00636C76">
      <w:pPr>
        <w:pStyle w:val="Textbodyindent"/>
        <w:ind w:left="0"/>
        <w:rPr>
          <w:rFonts w:ascii="Verdana" w:hAnsi="Verdana"/>
          <w:b w:val="0"/>
          <w:i w:val="0"/>
        </w:rPr>
      </w:pPr>
      <w:r>
        <w:rPr>
          <w:rFonts w:ascii="Verdana" w:hAnsi="Verdana"/>
          <w:b w:val="0"/>
          <w:i w:val="0"/>
        </w:rPr>
        <w:t>b/ w ramach niniejszego zamówienia oraz podanej ceny ofertowej Wykonawca zobowiązany jest zorganizować obóz zapewniając:</w:t>
      </w:r>
    </w:p>
    <w:p w:rsidR="00636C76" w:rsidRDefault="00636C76" w:rsidP="00636C76">
      <w:pPr>
        <w:pStyle w:val="Textbodyindent"/>
        <w:ind w:left="0"/>
        <w:rPr>
          <w:rFonts w:ascii="Verdana" w:hAnsi="Verdana"/>
          <w:b w:val="0"/>
          <w:i w:val="0"/>
        </w:rPr>
      </w:pPr>
    </w:p>
    <w:p w:rsidR="00636C76" w:rsidRDefault="00636C76" w:rsidP="00636C76">
      <w:pPr>
        <w:pStyle w:val="Textbodyindent"/>
        <w:ind w:left="0"/>
      </w:pPr>
      <w:r>
        <w:rPr>
          <w:rFonts w:ascii="Verdana" w:hAnsi="Verdana"/>
          <w:b w:val="0"/>
          <w:i w:val="0"/>
        </w:rPr>
        <w:t>- noclegi w ośrodku wypoczynkowym lub szkoleniowo-wypoczynkowy</w:t>
      </w:r>
      <w:r w:rsidR="003D7B82">
        <w:rPr>
          <w:rFonts w:ascii="Verdana" w:hAnsi="Verdana"/>
          <w:b w:val="0"/>
          <w:i w:val="0"/>
        </w:rPr>
        <w:t>m (z wyjątkiem namiotów</w:t>
      </w:r>
      <w:r>
        <w:rPr>
          <w:rFonts w:ascii="Verdana" w:hAnsi="Verdana"/>
          <w:b w:val="0"/>
          <w:i w:val="0"/>
        </w:rPr>
        <w:t>), znajdującym się na ogrodzonym i oświetlonym terenie, pokoje 3-5 osobowe z łazienkami, dysponujący sanitariatami zgodnie z rozporządzeniem Ministra Edukacji Narodowej z dnia 21 stycznia 1997r. w sprawie warunków, jakie muszą spełniać organizatorzy wypoczynku dla dzieci i młodzieży szkolnej, a także zasad jego organizowania i nadzorowania</w:t>
      </w:r>
      <w:r>
        <w:rPr>
          <w:rFonts w:ascii="Verdana" w:hAnsi="Verdana"/>
        </w:rPr>
        <w:t>,</w:t>
      </w:r>
    </w:p>
    <w:p w:rsidR="00636C76" w:rsidRDefault="00636C76" w:rsidP="00636C76">
      <w:pPr>
        <w:pStyle w:val="Textbodyindent"/>
        <w:ind w:left="0"/>
        <w:rPr>
          <w:rFonts w:ascii="Verdana" w:hAnsi="Verdana"/>
          <w:b w:val="0"/>
          <w:i w:val="0"/>
        </w:rPr>
      </w:pPr>
      <w:r>
        <w:rPr>
          <w:rFonts w:ascii="Verdana" w:hAnsi="Verdana"/>
          <w:b w:val="0"/>
          <w:i w:val="0"/>
        </w:rPr>
        <w:t>- wyżywienie całodobowe w ośrodku, obejmujące 4 posiłki dzienne tj.: śniadanie (stół szwedzki), obiad (dwa dania, kompot, deser), podwieczorek (owoce, ciasto, napoje), kolacja (stół szwedzki),</w:t>
      </w:r>
    </w:p>
    <w:p w:rsidR="00636C76" w:rsidRDefault="00636C76" w:rsidP="00636C76">
      <w:pPr>
        <w:pStyle w:val="Textbodyindent"/>
        <w:ind w:left="0"/>
        <w:rPr>
          <w:rFonts w:ascii="Verdana" w:hAnsi="Verdana"/>
          <w:b w:val="0"/>
          <w:i w:val="0"/>
        </w:rPr>
      </w:pPr>
      <w:r>
        <w:rPr>
          <w:rFonts w:ascii="Verdana" w:hAnsi="Verdana"/>
          <w:b w:val="0"/>
          <w:i w:val="0"/>
        </w:rPr>
        <w:t>- dostępne przez całą dobę zimne napoje bądź herbata,</w:t>
      </w:r>
    </w:p>
    <w:p w:rsidR="00636C76" w:rsidRDefault="00636C76" w:rsidP="00636C76">
      <w:pPr>
        <w:pStyle w:val="Textbodyindent"/>
        <w:ind w:left="0"/>
        <w:rPr>
          <w:rFonts w:ascii="Verdana" w:hAnsi="Verdana"/>
          <w:b w:val="0"/>
          <w:i w:val="0"/>
        </w:rPr>
      </w:pPr>
      <w:r>
        <w:rPr>
          <w:rFonts w:ascii="Verdana" w:hAnsi="Verdana"/>
          <w:b w:val="0"/>
          <w:i w:val="0"/>
        </w:rPr>
        <w:t>- ośrodek musi posiadać: boisko do gry w piłkę, świetlicę i gry świetlicowe, plac zabaw, możliwość korzystania z Internetu, telewizji, miejsce na grilla lub ognisko, salę do prowadzenia zajęć z wyposażeniem multimedialnym (projektor, tablica interaktywna, laptop),</w:t>
      </w:r>
    </w:p>
    <w:p w:rsidR="00636C76" w:rsidRDefault="00636C76" w:rsidP="00636C76">
      <w:pPr>
        <w:pStyle w:val="Textbodyindent"/>
        <w:ind w:left="0"/>
        <w:rPr>
          <w:rFonts w:ascii="Verdana" w:hAnsi="Verdana"/>
          <w:b w:val="0"/>
          <w:i w:val="0"/>
        </w:rPr>
      </w:pPr>
      <w:r>
        <w:rPr>
          <w:rFonts w:ascii="Verdana" w:hAnsi="Verdana"/>
          <w:b w:val="0"/>
          <w:i w:val="0"/>
        </w:rPr>
        <w:t>- uczestnikom wypoczynku suchy prowiant oraz napoje na drogę powrotną,</w:t>
      </w:r>
    </w:p>
    <w:p w:rsidR="00636C76" w:rsidRDefault="00636C76" w:rsidP="00636C76">
      <w:pPr>
        <w:pStyle w:val="Textbodyindent"/>
        <w:ind w:left="0"/>
        <w:rPr>
          <w:rFonts w:ascii="Verdana" w:hAnsi="Verdana"/>
          <w:b w:val="0"/>
          <w:i w:val="0"/>
        </w:rPr>
      </w:pPr>
      <w:r>
        <w:rPr>
          <w:rFonts w:ascii="Verdana" w:hAnsi="Verdana"/>
          <w:b w:val="0"/>
          <w:i w:val="0"/>
        </w:rPr>
        <w:t>- transport uczestników obozu spod szkoły w Radzyminku do miejsca docelowego wraz z powrotem na miejsce wyjazdu, autokar musi być klimatyzowany, sprawny technicznie, posiadać w dniu wyjazdu wszystkie aktualne dokumenty wymagane do przewozu pasażerów zgodnie z obowiązującymi w tym zakresie przepisami prawnymi, w tym ustawy Prawo o ruchu drogowym,</w:t>
      </w:r>
    </w:p>
    <w:p w:rsidR="00636C76" w:rsidRDefault="00636C76" w:rsidP="00636C76">
      <w:pPr>
        <w:pStyle w:val="Textbodyindent"/>
        <w:ind w:left="0"/>
        <w:rPr>
          <w:rFonts w:ascii="Verdana" w:hAnsi="Verdana"/>
          <w:b w:val="0"/>
          <w:i w:val="0"/>
        </w:rPr>
      </w:pPr>
      <w:r>
        <w:rPr>
          <w:rFonts w:ascii="Verdana" w:hAnsi="Verdana"/>
          <w:b w:val="0"/>
          <w:i w:val="0"/>
        </w:rPr>
        <w:t>- opłaty parkingowe autokaru,</w:t>
      </w:r>
    </w:p>
    <w:p w:rsidR="00CD25A7" w:rsidRPr="00CD25A7" w:rsidRDefault="00CD25A7" w:rsidP="00CD25A7">
      <w:pPr>
        <w:pStyle w:val="NormalnyWeb"/>
        <w:tabs>
          <w:tab w:val="left" w:pos="360"/>
        </w:tabs>
        <w:spacing w:before="0" w:beforeAutospacing="0" w:after="0" w:afterAutospacing="0"/>
        <w:jc w:val="both"/>
        <w:rPr>
          <w:rFonts w:ascii="Verdana" w:hAnsi="Verdana"/>
          <w:sz w:val="20"/>
          <w:szCs w:val="20"/>
        </w:rPr>
      </w:pPr>
      <w:r>
        <w:rPr>
          <w:rFonts w:ascii="Verdana" w:hAnsi="Verdana"/>
          <w:b/>
          <w:i/>
        </w:rPr>
        <w:t>-</w:t>
      </w:r>
      <w:r>
        <w:rPr>
          <w:rFonts w:ascii="Verdana" w:hAnsi="Verdana"/>
          <w:sz w:val="20"/>
          <w:szCs w:val="20"/>
        </w:rPr>
        <w:t xml:space="preserve"> autobus do dyspozycji uczestników obozu w celu realizacji programu  i obejrzenia ciekawych miejsc w okolicach miejsca pobytu – autobus może przejechać nie więcej niż 100 km, </w:t>
      </w:r>
    </w:p>
    <w:p w:rsidR="00636C76" w:rsidRDefault="00636C76" w:rsidP="00636C76">
      <w:pPr>
        <w:pStyle w:val="Textbodyindent"/>
        <w:ind w:left="0"/>
        <w:rPr>
          <w:rFonts w:ascii="Verdana" w:hAnsi="Verdana"/>
          <w:b w:val="0"/>
          <w:i w:val="0"/>
        </w:rPr>
      </w:pPr>
      <w:r>
        <w:rPr>
          <w:rFonts w:ascii="Verdana" w:hAnsi="Verdana"/>
          <w:b w:val="0"/>
          <w:i w:val="0"/>
        </w:rPr>
        <w:t>- ubezpieczenie wszystkich uczestników wyjazdu ubezpieczeniem NNW,</w:t>
      </w:r>
    </w:p>
    <w:p w:rsidR="00636C76" w:rsidRDefault="00636C76" w:rsidP="00636C76">
      <w:pPr>
        <w:pStyle w:val="Textbodyindent"/>
        <w:ind w:left="0"/>
        <w:rPr>
          <w:rFonts w:ascii="Verdana" w:hAnsi="Verdana"/>
          <w:b w:val="0"/>
          <w:i w:val="0"/>
        </w:rPr>
      </w:pPr>
      <w:r>
        <w:rPr>
          <w:rFonts w:ascii="Verdana" w:hAnsi="Verdana"/>
          <w:b w:val="0"/>
          <w:i w:val="0"/>
        </w:rPr>
        <w:t>- wykonawca musi zgłosić organizację obozu do odpo</w:t>
      </w:r>
      <w:r w:rsidR="00044F05">
        <w:rPr>
          <w:rFonts w:ascii="Verdana" w:hAnsi="Verdana"/>
          <w:b w:val="0"/>
          <w:i w:val="0"/>
        </w:rPr>
        <w:t>wiedniego kuratorium oświaty</w:t>
      </w:r>
      <w:r>
        <w:rPr>
          <w:rFonts w:ascii="Verdana" w:hAnsi="Verdana"/>
          <w:b w:val="0"/>
          <w:i w:val="0"/>
        </w:rPr>
        <w:t>,</w:t>
      </w:r>
    </w:p>
    <w:p w:rsidR="00636C76" w:rsidRDefault="00636C76" w:rsidP="00636C76">
      <w:pPr>
        <w:pStyle w:val="Textbodyindent"/>
        <w:ind w:left="0"/>
        <w:rPr>
          <w:rFonts w:ascii="Verdana" w:hAnsi="Verdana"/>
          <w:b w:val="0"/>
          <w:i w:val="0"/>
        </w:rPr>
      </w:pPr>
      <w:r>
        <w:rPr>
          <w:rFonts w:ascii="Verdana" w:hAnsi="Verdana"/>
          <w:b w:val="0"/>
          <w:i w:val="0"/>
        </w:rPr>
        <w:t>- dla uczestników obozu odpowiednią liczbę (co najmniej 2) opiekunów z udokumentowanym doświadczeniem pedagogicznym (zgodnie  z  rozporządzeniem Ministra Edukacji Narodowej z dnia 21 stycznia 1997 r. w sprawie warunków, jakie muszą  spełniać  organizatorzy  wypoczynku  dla  dzieci  i  młodzieży  szkolnej,  a  także zasad jego organizowania i nadzorowania, w tym 1 wykwalifikowany nauczyciel języka angielskiego (zgodnie z rozporządzeniem Ministra Edukacji Narodowej   z   dnia   12   marca   2009   r.   w   sprawie   szczegółowych   kwalifikacji wymaganych  od  nauczycieli  oraz  określenia  szkół  i  wypadków,  w  których  można zatrudnić nauczycieli nie mających wyższego wykształcenia lub ukończonego zakładu kształcenia nauczycieli)</w:t>
      </w:r>
    </w:p>
    <w:p w:rsidR="00636C76" w:rsidRDefault="00636C76" w:rsidP="00636C76">
      <w:pPr>
        <w:pStyle w:val="Textbodyindent"/>
        <w:ind w:left="0"/>
        <w:rPr>
          <w:rFonts w:ascii="Verdana" w:hAnsi="Verdana"/>
          <w:b w:val="0"/>
          <w:i w:val="0"/>
        </w:rPr>
      </w:pPr>
      <w:r>
        <w:rPr>
          <w:rFonts w:ascii="Verdana" w:hAnsi="Verdana"/>
          <w:b w:val="0"/>
          <w:i w:val="0"/>
        </w:rPr>
        <w:t>- kierownika obozu, opiekę medyczną, przewodnika/pilota wycieczki</w:t>
      </w:r>
    </w:p>
    <w:p w:rsidR="00636C76" w:rsidRDefault="00636C76" w:rsidP="00636C76">
      <w:pPr>
        <w:pStyle w:val="Textbodyindent"/>
        <w:ind w:left="0"/>
        <w:rPr>
          <w:rFonts w:ascii="Verdana" w:hAnsi="Verdana"/>
          <w:b w:val="0"/>
          <w:i w:val="0"/>
        </w:rPr>
      </w:pPr>
      <w:r>
        <w:rPr>
          <w:rFonts w:ascii="Verdana" w:hAnsi="Verdana"/>
          <w:b w:val="0"/>
          <w:i w:val="0"/>
        </w:rPr>
        <w:t xml:space="preserve">- zajęcia językowe w wymiarze 20 godzin lekcyjnych z języka angielskiego, prowadzone </w:t>
      </w:r>
      <w:r>
        <w:rPr>
          <w:rFonts w:ascii="Verdana" w:hAnsi="Verdana"/>
          <w:b w:val="0"/>
          <w:i w:val="0"/>
        </w:rPr>
        <w:lastRenderedPageBreak/>
        <w:t>zgodnie z programem zajęć językowych,</w:t>
      </w:r>
    </w:p>
    <w:p w:rsidR="00636C76" w:rsidRDefault="00636C76" w:rsidP="00636C76">
      <w:pPr>
        <w:pStyle w:val="Textbodyindent"/>
        <w:ind w:left="0"/>
        <w:rPr>
          <w:rFonts w:ascii="Verdana" w:hAnsi="Verdana"/>
          <w:b w:val="0"/>
          <w:i w:val="0"/>
        </w:rPr>
      </w:pPr>
      <w:r>
        <w:rPr>
          <w:rFonts w:ascii="Verdana" w:hAnsi="Verdana"/>
          <w:b w:val="0"/>
          <w:i w:val="0"/>
        </w:rPr>
        <w:t>- zajęcia sportowo-rekreacyjne,</w:t>
      </w:r>
    </w:p>
    <w:p w:rsidR="00636C76" w:rsidRDefault="00636C76" w:rsidP="00636C76">
      <w:pPr>
        <w:pStyle w:val="Textbodyindent"/>
        <w:ind w:left="0"/>
        <w:rPr>
          <w:rFonts w:ascii="Verdana" w:hAnsi="Verdana"/>
          <w:b w:val="0"/>
          <w:i w:val="0"/>
        </w:rPr>
      </w:pPr>
      <w:r>
        <w:rPr>
          <w:rFonts w:ascii="Verdana" w:hAnsi="Verdana"/>
          <w:b w:val="0"/>
          <w:i w:val="0"/>
        </w:rPr>
        <w:t>- materiały biurowe niezbędne do prowadzenia zajęć, czapki jednokolorowe dla uczniów;</w:t>
      </w:r>
    </w:p>
    <w:p w:rsidR="00636C76" w:rsidRDefault="00636C76" w:rsidP="00636C76">
      <w:pPr>
        <w:pStyle w:val="Textbodyindent"/>
        <w:ind w:left="0"/>
        <w:rPr>
          <w:rFonts w:ascii="Verdana" w:hAnsi="Verdana"/>
          <w:b w:val="0"/>
          <w:i w:val="0"/>
        </w:rPr>
      </w:pPr>
      <w:r>
        <w:rPr>
          <w:rFonts w:ascii="Verdana" w:hAnsi="Verdana"/>
          <w:b w:val="0"/>
          <w:i w:val="0"/>
        </w:rPr>
        <w:t>c/ Wykonawca w celu realizacji zamówienia powinien oszacować wszystkie koszty niezbędne do poniesienia przy organizacji obozu językowego.</w:t>
      </w:r>
    </w:p>
    <w:p w:rsidR="00636C76" w:rsidRDefault="00636C76" w:rsidP="00636C76">
      <w:pPr>
        <w:pStyle w:val="Standard"/>
      </w:pPr>
    </w:p>
    <w:p w:rsidR="00636C76" w:rsidRPr="004304A5" w:rsidRDefault="00636C76" w:rsidP="004304A5">
      <w:pPr>
        <w:pStyle w:val="Standard"/>
        <w:jc w:val="center"/>
        <w:rPr>
          <w:rFonts w:ascii="Verdana" w:hAnsi="Verdana" w:cs="Arial"/>
          <w:b/>
          <w:sz w:val="18"/>
          <w:szCs w:val="18"/>
        </w:rPr>
      </w:pPr>
      <w:r w:rsidRPr="004304A5">
        <w:rPr>
          <w:rFonts w:ascii="Verdana" w:hAnsi="Verdana" w:cs="Arial"/>
          <w:b/>
          <w:sz w:val="18"/>
          <w:szCs w:val="18"/>
        </w:rPr>
        <w:t>Program zajęć językowych na obozie językowym (dotyczy części 3 i 4)</w:t>
      </w:r>
    </w:p>
    <w:p w:rsidR="00636C76" w:rsidRPr="004304A5" w:rsidRDefault="00636C76" w:rsidP="004304A5">
      <w:pPr>
        <w:pStyle w:val="Default"/>
        <w:jc w:val="center"/>
        <w:rPr>
          <w:rFonts w:ascii="Verdana" w:hAnsi="Verdana"/>
          <w:sz w:val="18"/>
          <w:szCs w:val="18"/>
        </w:rPr>
      </w:pPr>
    </w:p>
    <w:p w:rsidR="00636C76" w:rsidRPr="004304A5" w:rsidRDefault="00636C76" w:rsidP="004304A5">
      <w:pPr>
        <w:pStyle w:val="Default"/>
        <w:numPr>
          <w:ilvl w:val="0"/>
          <w:numId w:val="65"/>
        </w:numPr>
        <w:suppressAutoHyphens/>
        <w:autoSpaceDE/>
        <w:adjustRightInd/>
        <w:textAlignment w:val="baseline"/>
        <w:rPr>
          <w:rFonts w:ascii="Verdana" w:hAnsi="Verdana"/>
          <w:b/>
          <w:bCs/>
          <w:sz w:val="18"/>
          <w:szCs w:val="18"/>
        </w:rPr>
      </w:pPr>
      <w:r w:rsidRPr="004304A5">
        <w:rPr>
          <w:rFonts w:ascii="Verdana" w:hAnsi="Verdana"/>
          <w:b/>
          <w:bCs/>
          <w:sz w:val="18"/>
          <w:szCs w:val="18"/>
        </w:rPr>
        <w:t>Wstęp</w:t>
      </w:r>
    </w:p>
    <w:p w:rsidR="00636C76" w:rsidRPr="004304A5" w:rsidRDefault="00636C76" w:rsidP="004304A5">
      <w:pPr>
        <w:pStyle w:val="Default"/>
        <w:numPr>
          <w:ilvl w:val="0"/>
          <w:numId w:val="66"/>
        </w:numPr>
        <w:suppressAutoHyphens/>
        <w:autoSpaceDE/>
        <w:adjustRightInd/>
        <w:textAlignment w:val="baseline"/>
        <w:rPr>
          <w:rFonts w:ascii="Verdana" w:hAnsi="Verdana"/>
          <w:b/>
          <w:i/>
          <w:iCs/>
          <w:sz w:val="18"/>
          <w:szCs w:val="18"/>
        </w:rPr>
      </w:pPr>
      <w:r w:rsidRPr="004304A5">
        <w:rPr>
          <w:rFonts w:ascii="Verdana" w:hAnsi="Verdana"/>
          <w:b/>
          <w:i/>
          <w:iCs/>
          <w:sz w:val="18"/>
          <w:szCs w:val="18"/>
        </w:rPr>
        <w:t>Ogólna charakterystyka programu</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Nauczanie języka obcego jest ściśle związane z edukacyjnymi zadaniami szkoły w każdym zakresie, tj. w zakresie przekazywania wiedzy, kształcenia umiejętności oraz wychowawczego wspomagania ich rozwoju osobowego. Uczeń ma okazję komunikowania się w języku obcym, ćwicząc przy tym płynność wypowiedzi, nabywa umiejętność skutecznego porozumiewania się, uczy się przestrzegania obowiązujących norm współżycia.</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Techniki pracy stosowane przez lektorów są dobrane tak, by nauka w czasie wakacji była jednocześnie skuteczna i przyjemna. Wakacyjna atmosfera i towarzystwo rówieśników sprzyjają przełamywaniu barier językowych.</w:t>
      </w:r>
    </w:p>
    <w:p w:rsidR="00636C76" w:rsidRPr="004304A5" w:rsidRDefault="00636C76" w:rsidP="004304A5">
      <w:pPr>
        <w:pStyle w:val="Default"/>
        <w:rPr>
          <w:rFonts w:ascii="Verdana" w:hAnsi="Verdana"/>
          <w:sz w:val="18"/>
          <w:szCs w:val="18"/>
        </w:rPr>
      </w:pPr>
      <w:r w:rsidRPr="004304A5">
        <w:rPr>
          <w:rFonts w:ascii="Verdana" w:hAnsi="Verdana"/>
          <w:sz w:val="18"/>
          <w:szCs w:val="18"/>
        </w:rPr>
        <w:t>Podstawowe cechy programu to:</w:t>
      </w:r>
    </w:p>
    <w:p w:rsidR="00636C76" w:rsidRPr="004304A5" w:rsidRDefault="00636C76" w:rsidP="004304A5">
      <w:pPr>
        <w:pStyle w:val="Default"/>
        <w:rPr>
          <w:rFonts w:ascii="Verdana" w:hAnsi="Verdana"/>
          <w:sz w:val="18"/>
          <w:szCs w:val="18"/>
        </w:rPr>
      </w:pPr>
      <w:r w:rsidRPr="004304A5">
        <w:rPr>
          <w:rFonts w:ascii="Verdana" w:hAnsi="Verdana"/>
          <w:sz w:val="18"/>
          <w:szCs w:val="18"/>
        </w:rPr>
        <w:t>1. swobodny dobór i gradacja materiału</w:t>
      </w:r>
    </w:p>
    <w:p w:rsidR="00636C76" w:rsidRPr="004304A5" w:rsidRDefault="00636C76" w:rsidP="004304A5">
      <w:pPr>
        <w:pStyle w:val="Default"/>
        <w:rPr>
          <w:rFonts w:ascii="Verdana" w:hAnsi="Verdana"/>
          <w:sz w:val="18"/>
          <w:szCs w:val="18"/>
        </w:rPr>
      </w:pPr>
      <w:r w:rsidRPr="004304A5">
        <w:rPr>
          <w:rFonts w:ascii="Verdana" w:hAnsi="Verdana"/>
          <w:sz w:val="18"/>
          <w:szCs w:val="18"/>
        </w:rPr>
        <w:t>2. podejście komunikacyjne</w:t>
      </w:r>
    </w:p>
    <w:p w:rsidR="00636C76" w:rsidRPr="004304A5" w:rsidRDefault="00636C76" w:rsidP="004304A5">
      <w:pPr>
        <w:pStyle w:val="Default"/>
        <w:rPr>
          <w:rFonts w:ascii="Verdana" w:hAnsi="Verdana"/>
          <w:sz w:val="18"/>
          <w:szCs w:val="18"/>
        </w:rPr>
      </w:pPr>
      <w:r w:rsidRPr="004304A5">
        <w:rPr>
          <w:rFonts w:ascii="Verdana" w:hAnsi="Verdana"/>
          <w:sz w:val="18"/>
          <w:szCs w:val="18"/>
        </w:rPr>
        <w:t>3. stosowanie form aktywizujących</w:t>
      </w:r>
    </w:p>
    <w:p w:rsidR="00636C76" w:rsidRPr="004304A5" w:rsidRDefault="00636C76" w:rsidP="004304A5">
      <w:pPr>
        <w:pStyle w:val="Default"/>
        <w:rPr>
          <w:rFonts w:ascii="Verdana" w:hAnsi="Verdana"/>
          <w:sz w:val="18"/>
          <w:szCs w:val="18"/>
        </w:rPr>
      </w:pPr>
      <w:r w:rsidRPr="004304A5">
        <w:rPr>
          <w:rFonts w:ascii="Verdana" w:hAnsi="Verdana"/>
          <w:sz w:val="18"/>
          <w:szCs w:val="18"/>
        </w:rPr>
        <w:t>4. program jest zorientowany na stworzenie miłej atmosfery podczas zajęć .</w:t>
      </w:r>
    </w:p>
    <w:p w:rsidR="00636C76" w:rsidRPr="004304A5" w:rsidRDefault="00636C76" w:rsidP="004304A5">
      <w:pPr>
        <w:pStyle w:val="Default"/>
        <w:rPr>
          <w:rFonts w:ascii="Verdana" w:hAnsi="Verdana"/>
          <w:i/>
          <w:iCs/>
          <w:sz w:val="18"/>
          <w:szCs w:val="18"/>
        </w:rPr>
      </w:pPr>
    </w:p>
    <w:p w:rsidR="00636C76" w:rsidRPr="004304A5" w:rsidRDefault="00636C76" w:rsidP="004304A5">
      <w:pPr>
        <w:pStyle w:val="Default"/>
        <w:numPr>
          <w:ilvl w:val="0"/>
          <w:numId w:val="17"/>
        </w:numPr>
        <w:suppressAutoHyphens/>
        <w:autoSpaceDE/>
        <w:adjustRightInd/>
        <w:textAlignment w:val="baseline"/>
        <w:rPr>
          <w:rFonts w:ascii="Verdana" w:hAnsi="Verdana"/>
          <w:b/>
          <w:i/>
          <w:iCs/>
          <w:sz w:val="18"/>
          <w:szCs w:val="18"/>
        </w:rPr>
      </w:pPr>
      <w:r w:rsidRPr="004304A5">
        <w:rPr>
          <w:rFonts w:ascii="Verdana" w:hAnsi="Verdana"/>
          <w:b/>
          <w:i/>
          <w:iCs/>
          <w:sz w:val="18"/>
          <w:szCs w:val="18"/>
        </w:rPr>
        <w:t>Metody i techniki realizacji programu</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Nauczyciele prowadzący zajęcia na obozie językowym mają zastosować wszelakie metody aktywizujące, tak aby każdy uczestnik był zaangażowany w prowadzone zajęcia. Należy każdemu uczniowi umożliwić aktywne uczestnictwo w wielu naturalnych sytuacjach komunikacyjnych np. w trakcie zwiedzania, co pozwoli realizować określone cele z zakresu funkcji językowych wskazanych przez program ogólny.</w:t>
      </w:r>
    </w:p>
    <w:p w:rsidR="00636C76" w:rsidRPr="004304A5" w:rsidRDefault="00636C76" w:rsidP="004304A5">
      <w:pPr>
        <w:pStyle w:val="Default"/>
        <w:rPr>
          <w:rFonts w:ascii="Verdana" w:hAnsi="Verdana"/>
          <w:b/>
          <w:bCs/>
          <w:sz w:val="18"/>
          <w:szCs w:val="18"/>
        </w:rPr>
      </w:pPr>
      <w:r w:rsidRPr="004304A5">
        <w:rPr>
          <w:rFonts w:ascii="Verdana" w:hAnsi="Verdana"/>
          <w:b/>
          <w:bCs/>
          <w:sz w:val="18"/>
          <w:szCs w:val="18"/>
        </w:rPr>
        <w:t>II. Cele nauczania</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Cele w zakresie językowo - komunikacyjnym:</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Podstawowe cele edukacyjne nauczania języka obcego na obozie to:</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 utrwalanie materiału językowego nauczanego w szkole ;</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 dalsze ćwiczenie wszystkich umiejętności językowych,</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 przekazywanie treści obejmujących wybrane elementy kultury historii, geografii, kraju danego języka,</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 praca  nad starannością językową i intonacją wypowiedzi.</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Cele praktyczne - ogólnorozwojowe:</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 rozwijanie umiejętności adaptacji do nowych warunków;</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 tworzenie systemu motywacji poprzez dążenie do zdobycia wiedzy a przez to do osobistych sukcesów;</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 nabywanie umiejętności łączenia wypoczynku ze zdobywaniem wiedzy</w:t>
      </w:r>
    </w:p>
    <w:p w:rsidR="00636C76" w:rsidRPr="004304A5" w:rsidRDefault="00636C76" w:rsidP="004304A5">
      <w:pPr>
        <w:pStyle w:val="Default"/>
        <w:rPr>
          <w:rFonts w:ascii="Verdana" w:hAnsi="Verdana"/>
          <w:sz w:val="18"/>
          <w:szCs w:val="18"/>
        </w:rPr>
      </w:pPr>
      <w:r w:rsidRPr="004304A5">
        <w:rPr>
          <w:rFonts w:ascii="Verdana" w:hAnsi="Verdana"/>
          <w:sz w:val="18"/>
          <w:szCs w:val="18"/>
        </w:rPr>
        <w:t>Cele wychowawcze:</w:t>
      </w:r>
    </w:p>
    <w:p w:rsidR="00636C76" w:rsidRPr="004304A5" w:rsidRDefault="00636C76" w:rsidP="004304A5">
      <w:pPr>
        <w:pStyle w:val="Default"/>
        <w:rPr>
          <w:rFonts w:ascii="Verdana" w:hAnsi="Verdana"/>
          <w:sz w:val="18"/>
          <w:szCs w:val="18"/>
        </w:rPr>
      </w:pPr>
      <w:r w:rsidRPr="004304A5">
        <w:rPr>
          <w:rFonts w:ascii="Verdana" w:hAnsi="Verdana"/>
          <w:sz w:val="18"/>
          <w:szCs w:val="18"/>
        </w:rPr>
        <w:t>- wdrożenie do współdziałania w grupie podczas wykonywanie wspólnych działań;</w:t>
      </w:r>
    </w:p>
    <w:p w:rsidR="00636C76" w:rsidRPr="004304A5" w:rsidRDefault="00636C76" w:rsidP="004304A5">
      <w:pPr>
        <w:pStyle w:val="Default"/>
        <w:rPr>
          <w:rFonts w:ascii="Verdana" w:hAnsi="Verdana"/>
          <w:sz w:val="18"/>
          <w:szCs w:val="18"/>
        </w:rPr>
      </w:pPr>
      <w:r w:rsidRPr="004304A5">
        <w:rPr>
          <w:rFonts w:ascii="Verdana" w:hAnsi="Verdana"/>
          <w:sz w:val="18"/>
          <w:szCs w:val="18"/>
        </w:rPr>
        <w:t>- poznanie danego regionu przez organizowanie wycieczek po okolicy;</w:t>
      </w:r>
    </w:p>
    <w:p w:rsidR="00636C76" w:rsidRPr="004304A5" w:rsidRDefault="00636C76" w:rsidP="004304A5">
      <w:pPr>
        <w:pStyle w:val="Default"/>
        <w:rPr>
          <w:rFonts w:ascii="Verdana" w:hAnsi="Verdana"/>
          <w:sz w:val="18"/>
          <w:szCs w:val="18"/>
        </w:rPr>
      </w:pPr>
      <w:r w:rsidRPr="004304A5">
        <w:rPr>
          <w:rFonts w:ascii="Verdana" w:hAnsi="Verdana"/>
          <w:sz w:val="18"/>
          <w:szCs w:val="18"/>
        </w:rPr>
        <w:t>- kształtowanie poczucia odpowiedzialności za przydzielony zakres obowiązków;</w:t>
      </w:r>
    </w:p>
    <w:p w:rsidR="00636C76" w:rsidRPr="004304A5" w:rsidRDefault="00636C76" w:rsidP="004304A5">
      <w:pPr>
        <w:pStyle w:val="Default"/>
        <w:rPr>
          <w:rFonts w:ascii="Verdana" w:hAnsi="Verdana"/>
          <w:sz w:val="18"/>
          <w:szCs w:val="18"/>
        </w:rPr>
      </w:pPr>
      <w:r w:rsidRPr="004304A5">
        <w:rPr>
          <w:rFonts w:ascii="Verdana" w:hAnsi="Verdana"/>
          <w:sz w:val="18"/>
          <w:szCs w:val="18"/>
        </w:rPr>
        <w:t>- wyrabianie poczucia własnej wartości oraz wiary w swoje możliwości językowe poprzez pozytywną informację zwrotną dotyczącą indywidualnych umiejętności.</w:t>
      </w:r>
    </w:p>
    <w:p w:rsidR="00636C76" w:rsidRPr="004304A5" w:rsidRDefault="00636C76" w:rsidP="004304A5">
      <w:pPr>
        <w:pStyle w:val="Default"/>
        <w:rPr>
          <w:rFonts w:ascii="Verdana" w:hAnsi="Verdana"/>
          <w:sz w:val="18"/>
          <w:szCs w:val="18"/>
        </w:rPr>
      </w:pPr>
    </w:p>
    <w:p w:rsidR="00636C76" w:rsidRPr="004304A5" w:rsidRDefault="00636C76" w:rsidP="004304A5">
      <w:pPr>
        <w:pStyle w:val="Default"/>
        <w:rPr>
          <w:rFonts w:ascii="Verdana" w:hAnsi="Verdana"/>
          <w:b/>
          <w:bCs/>
          <w:sz w:val="18"/>
          <w:szCs w:val="18"/>
        </w:rPr>
      </w:pPr>
      <w:r w:rsidRPr="004304A5">
        <w:rPr>
          <w:rFonts w:ascii="Verdana" w:hAnsi="Verdana"/>
          <w:b/>
          <w:bCs/>
          <w:sz w:val="18"/>
          <w:szCs w:val="18"/>
        </w:rPr>
        <w:t>III. Treści nauczania</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Treści nauczania pozostają takie same jak w programie realizowanym w szkole, przy czym duży nacisk należy położyć na funkcje językowe, takie jak:</w:t>
      </w:r>
    </w:p>
    <w:p w:rsidR="00636C76" w:rsidRPr="004304A5" w:rsidRDefault="00636C76" w:rsidP="004304A5">
      <w:pPr>
        <w:pStyle w:val="Default"/>
        <w:jc w:val="both"/>
        <w:rPr>
          <w:rFonts w:ascii="Verdana" w:hAnsi="Verdana"/>
          <w:sz w:val="18"/>
          <w:szCs w:val="18"/>
        </w:rPr>
      </w:pPr>
      <w:r w:rsidRPr="004304A5">
        <w:rPr>
          <w:rFonts w:ascii="Verdana" w:hAnsi="Verdana"/>
          <w:sz w:val="18"/>
          <w:szCs w:val="18"/>
        </w:rPr>
        <w:t>1. informowanie 2. nawiązywanie i podtrzymywanie rozmowy, używając rutynowych zwrotów;</w:t>
      </w:r>
    </w:p>
    <w:p w:rsidR="00636C76" w:rsidRDefault="00636C76" w:rsidP="004304A5">
      <w:pPr>
        <w:pStyle w:val="Default"/>
        <w:jc w:val="both"/>
        <w:rPr>
          <w:rFonts w:ascii="Verdana" w:hAnsi="Verdana"/>
          <w:sz w:val="18"/>
          <w:szCs w:val="18"/>
        </w:rPr>
      </w:pPr>
      <w:r w:rsidRPr="004304A5">
        <w:rPr>
          <w:rFonts w:ascii="Verdana" w:hAnsi="Verdana"/>
          <w:sz w:val="18"/>
          <w:szCs w:val="18"/>
        </w:rPr>
        <w:t>3. prowadzenie rozmowy;</w:t>
      </w:r>
      <w:r w:rsidR="004304A5">
        <w:rPr>
          <w:rFonts w:ascii="Verdana" w:hAnsi="Verdana"/>
          <w:sz w:val="18"/>
          <w:szCs w:val="18"/>
        </w:rPr>
        <w:t xml:space="preserve"> </w:t>
      </w:r>
      <w:r w:rsidRPr="004304A5">
        <w:rPr>
          <w:rFonts w:ascii="Verdana" w:hAnsi="Verdana"/>
          <w:sz w:val="18"/>
          <w:szCs w:val="18"/>
        </w:rPr>
        <w:t>4. podtrzymywanie komunikacji ;</w:t>
      </w:r>
      <w:r w:rsidR="004304A5">
        <w:rPr>
          <w:rFonts w:ascii="Verdana" w:hAnsi="Verdana"/>
          <w:sz w:val="18"/>
          <w:szCs w:val="18"/>
        </w:rPr>
        <w:t xml:space="preserve"> </w:t>
      </w:r>
      <w:r w:rsidRPr="004304A5">
        <w:rPr>
          <w:rFonts w:ascii="Verdana" w:hAnsi="Verdana"/>
          <w:sz w:val="18"/>
          <w:szCs w:val="18"/>
        </w:rPr>
        <w:t>5. wyrażanie opinii i postaw wobec rozmówcy i tematu rozmowy</w:t>
      </w:r>
      <w:r w:rsidR="004304A5">
        <w:rPr>
          <w:rFonts w:ascii="Verdana" w:hAnsi="Verdana"/>
          <w:sz w:val="18"/>
          <w:szCs w:val="18"/>
        </w:rPr>
        <w:t xml:space="preserve">, </w:t>
      </w:r>
      <w:r w:rsidRPr="004304A5">
        <w:rPr>
          <w:rFonts w:ascii="Verdana" w:hAnsi="Verdana"/>
          <w:sz w:val="18"/>
          <w:szCs w:val="18"/>
        </w:rPr>
        <w:t xml:space="preserve">6. wyposażenia w podstawowe słownictwo ułatwiające </w:t>
      </w:r>
      <w:r w:rsidRPr="004304A5">
        <w:rPr>
          <w:rFonts w:ascii="Verdana" w:hAnsi="Verdana"/>
          <w:sz w:val="18"/>
          <w:szCs w:val="18"/>
        </w:rPr>
        <w:lastRenderedPageBreak/>
        <w:t>komunikowanie się z lektorem i między sobą,</w:t>
      </w:r>
      <w:r w:rsidR="004304A5">
        <w:rPr>
          <w:rFonts w:ascii="Verdana" w:hAnsi="Verdana"/>
          <w:sz w:val="18"/>
          <w:szCs w:val="18"/>
        </w:rPr>
        <w:t xml:space="preserve"> </w:t>
      </w:r>
      <w:r w:rsidRPr="004304A5">
        <w:rPr>
          <w:rFonts w:ascii="Verdana" w:hAnsi="Verdana"/>
          <w:sz w:val="18"/>
          <w:szCs w:val="18"/>
        </w:rPr>
        <w:t>7. znajomość i stosowanie zwrotów grzecznościowych,</w:t>
      </w:r>
      <w:r w:rsidR="004304A5">
        <w:rPr>
          <w:rFonts w:ascii="Verdana" w:hAnsi="Verdana"/>
          <w:sz w:val="18"/>
          <w:szCs w:val="18"/>
        </w:rPr>
        <w:t xml:space="preserve"> </w:t>
      </w:r>
      <w:r w:rsidRPr="004304A5">
        <w:rPr>
          <w:rFonts w:ascii="Verdana" w:hAnsi="Verdana"/>
          <w:sz w:val="18"/>
          <w:szCs w:val="18"/>
        </w:rPr>
        <w:t>8. budowanie dialogów sytuacyjnych z życia codziennego</w:t>
      </w:r>
      <w:r w:rsidR="004304A5">
        <w:rPr>
          <w:rFonts w:ascii="Verdana" w:hAnsi="Verdana"/>
          <w:sz w:val="18"/>
          <w:szCs w:val="18"/>
        </w:rPr>
        <w:t>.</w:t>
      </w:r>
    </w:p>
    <w:p w:rsidR="00636C76" w:rsidRPr="004304A5" w:rsidRDefault="00636C76" w:rsidP="004304A5">
      <w:pPr>
        <w:pStyle w:val="Default"/>
        <w:rPr>
          <w:rFonts w:ascii="Verdana" w:hAnsi="Verdana"/>
          <w:sz w:val="18"/>
          <w:szCs w:val="18"/>
        </w:rPr>
      </w:pPr>
    </w:p>
    <w:p w:rsidR="00636C76" w:rsidRPr="004304A5" w:rsidRDefault="00636C76" w:rsidP="004304A5">
      <w:pPr>
        <w:pStyle w:val="Default"/>
        <w:rPr>
          <w:rFonts w:ascii="Verdana" w:hAnsi="Verdana"/>
          <w:b/>
          <w:bCs/>
          <w:sz w:val="18"/>
          <w:szCs w:val="18"/>
        </w:rPr>
      </w:pPr>
      <w:r w:rsidRPr="004304A5">
        <w:rPr>
          <w:rFonts w:ascii="Verdana" w:hAnsi="Verdana"/>
          <w:b/>
          <w:bCs/>
          <w:sz w:val="18"/>
          <w:szCs w:val="18"/>
        </w:rPr>
        <w:t>IV. Przewidywane osiągnięcia uczniów.</w:t>
      </w:r>
    </w:p>
    <w:p w:rsidR="00636C76" w:rsidRPr="004304A5" w:rsidRDefault="00636C76" w:rsidP="004304A5">
      <w:pPr>
        <w:pStyle w:val="Default"/>
        <w:rPr>
          <w:rFonts w:ascii="Verdana" w:hAnsi="Verdana"/>
          <w:sz w:val="18"/>
          <w:szCs w:val="18"/>
        </w:rPr>
      </w:pPr>
      <w:r w:rsidRPr="004304A5">
        <w:rPr>
          <w:rFonts w:ascii="Verdana" w:hAnsi="Verdana"/>
          <w:sz w:val="18"/>
          <w:szCs w:val="18"/>
        </w:rPr>
        <w:t>Po zakończeniu obozu językowego uczeń:</w:t>
      </w:r>
    </w:p>
    <w:p w:rsidR="00636C76" w:rsidRPr="004304A5" w:rsidRDefault="00636C76" w:rsidP="004304A5">
      <w:pPr>
        <w:pStyle w:val="Default"/>
        <w:rPr>
          <w:rFonts w:ascii="Verdana" w:hAnsi="Verdana"/>
          <w:sz w:val="18"/>
          <w:szCs w:val="18"/>
        </w:rPr>
      </w:pPr>
      <w:r w:rsidRPr="004304A5">
        <w:rPr>
          <w:rFonts w:ascii="Verdana" w:hAnsi="Verdana"/>
          <w:sz w:val="18"/>
          <w:szCs w:val="18"/>
        </w:rPr>
        <w:t>- pozbywa się bariery językowej,</w:t>
      </w:r>
    </w:p>
    <w:p w:rsidR="00636C76" w:rsidRPr="004304A5" w:rsidRDefault="00636C76" w:rsidP="004304A5">
      <w:pPr>
        <w:pStyle w:val="Default"/>
        <w:rPr>
          <w:rFonts w:ascii="Verdana" w:hAnsi="Verdana"/>
          <w:sz w:val="18"/>
          <w:szCs w:val="18"/>
        </w:rPr>
      </w:pPr>
      <w:r w:rsidRPr="004304A5">
        <w:rPr>
          <w:rFonts w:ascii="Verdana" w:hAnsi="Verdana"/>
          <w:sz w:val="18"/>
          <w:szCs w:val="18"/>
        </w:rPr>
        <w:t>- rozumie komunikaty do niego skierowane,</w:t>
      </w:r>
    </w:p>
    <w:p w:rsidR="00636C76" w:rsidRPr="004304A5" w:rsidRDefault="00636C76" w:rsidP="004304A5">
      <w:pPr>
        <w:pStyle w:val="Default"/>
        <w:rPr>
          <w:rFonts w:ascii="Verdana" w:hAnsi="Verdana"/>
          <w:sz w:val="18"/>
          <w:szCs w:val="18"/>
        </w:rPr>
      </w:pPr>
      <w:r w:rsidRPr="004304A5">
        <w:rPr>
          <w:rFonts w:ascii="Verdana" w:hAnsi="Verdana"/>
          <w:sz w:val="18"/>
          <w:szCs w:val="18"/>
        </w:rPr>
        <w:t>- jest w stanie wziąć udział w rozmowie w sytuacjach typowych,</w:t>
      </w:r>
    </w:p>
    <w:p w:rsidR="00636C76" w:rsidRPr="004304A5" w:rsidRDefault="00636C76" w:rsidP="004304A5">
      <w:pPr>
        <w:pStyle w:val="Default"/>
        <w:rPr>
          <w:rFonts w:ascii="Verdana" w:hAnsi="Verdana"/>
          <w:sz w:val="18"/>
          <w:szCs w:val="18"/>
        </w:rPr>
      </w:pPr>
      <w:r w:rsidRPr="004304A5">
        <w:rPr>
          <w:rFonts w:ascii="Verdana" w:hAnsi="Verdana"/>
          <w:sz w:val="18"/>
          <w:szCs w:val="18"/>
        </w:rPr>
        <w:t>- potrafi bez wahania użyć słownictwa związanego z codziennymi czynnościami,</w:t>
      </w:r>
    </w:p>
    <w:p w:rsidR="00636C76" w:rsidRPr="004304A5" w:rsidRDefault="00636C76" w:rsidP="004304A5">
      <w:pPr>
        <w:pStyle w:val="Default"/>
        <w:rPr>
          <w:rFonts w:ascii="Verdana" w:hAnsi="Verdana"/>
          <w:sz w:val="18"/>
          <w:szCs w:val="18"/>
        </w:rPr>
      </w:pPr>
      <w:r w:rsidRPr="004304A5">
        <w:rPr>
          <w:rFonts w:ascii="Verdana" w:hAnsi="Verdana"/>
          <w:sz w:val="18"/>
          <w:szCs w:val="18"/>
        </w:rPr>
        <w:t>- umie sam nawiązać rozmowę na interesujące go tematy – potrafi w kilku zdaniach opisać  miejsca, osoby, pogodę</w:t>
      </w:r>
    </w:p>
    <w:p w:rsidR="00636C76" w:rsidRPr="004304A5" w:rsidRDefault="00636C76" w:rsidP="004304A5">
      <w:pPr>
        <w:pStyle w:val="Default"/>
        <w:rPr>
          <w:rFonts w:ascii="Verdana" w:hAnsi="Verdana"/>
          <w:sz w:val="18"/>
          <w:szCs w:val="18"/>
        </w:rPr>
      </w:pPr>
      <w:r w:rsidRPr="004304A5">
        <w:rPr>
          <w:rFonts w:ascii="Verdana" w:hAnsi="Verdana"/>
          <w:sz w:val="18"/>
          <w:szCs w:val="18"/>
        </w:rPr>
        <w:t>- posiada większą pewność własnych kompetencji językowych,</w:t>
      </w:r>
    </w:p>
    <w:p w:rsidR="00636C76" w:rsidRPr="004304A5" w:rsidRDefault="00636C76" w:rsidP="004304A5">
      <w:pPr>
        <w:pStyle w:val="Default"/>
        <w:rPr>
          <w:rFonts w:ascii="Verdana" w:hAnsi="Verdana"/>
          <w:sz w:val="18"/>
          <w:szCs w:val="18"/>
        </w:rPr>
      </w:pPr>
      <w:r w:rsidRPr="004304A5">
        <w:rPr>
          <w:rFonts w:ascii="Verdana" w:hAnsi="Verdana"/>
          <w:sz w:val="18"/>
          <w:szCs w:val="18"/>
        </w:rPr>
        <w:t>- ma większy zasób leksyki i znaczną sprawność stosowania struktur gramatycznych.</w:t>
      </w:r>
    </w:p>
    <w:p w:rsidR="00636C76" w:rsidRDefault="00636C76" w:rsidP="00636C76">
      <w:pPr>
        <w:pStyle w:val="Standard"/>
        <w:ind w:left="360" w:hanging="360"/>
        <w:jc w:val="both"/>
        <w:rPr>
          <w:rFonts w:ascii="Verdana" w:hAnsi="Verdana"/>
          <w:szCs w:val="20"/>
        </w:rPr>
      </w:pPr>
    </w:p>
    <w:p w:rsidR="00636C76" w:rsidRDefault="00636C76" w:rsidP="00636C76">
      <w:pPr>
        <w:pStyle w:val="Standard"/>
        <w:ind w:left="360" w:hanging="360"/>
        <w:jc w:val="both"/>
        <w:rPr>
          <w:rFonts w:ascii="Verdana" w:hAnsi="Verdana"/>
          <w:szCs w:val="20"/>
        </w:rPr>
      </w:pPr>
    </w:p>
    <w:p w:rsidR="00636C76" w:rsidRDefault="00636C7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B23BE6" w:rsidRDefault="00B23BE6" w:rsidP="00CD25A7">
      <w:pPr>
        <w:pStyle w:val="Standard"/>
        <w:jc w:val="both"/>
        <w:rPr>
          <w:rFonts w:ascii="Verdana" w:hAnsi="Verdana" w:cs="Verdana"/>
          <w:sz w:val="22"/>
          <w:szCs w:val="22"/>
        </w:rPr>
      </w:pPr>
    </w:p>
    <w:p w:rsidR="00B23BE6" w:rsidRDefault="00B23BE6" w:rsidP="00636C76">
      <w:pPr>
        <w:pStyle w:val="Standard"/>
        <w:ind w:left="1440" w:hanging="1440"/>
        <w:jc w:val="both"/>
        <w:rPr>
          <w:rFonts w:ascii="Verdana" w:hAnsi="Verdana" w:cs="Verdana"/>
          <w:sz w:val="22"/>
          <w:szCs w:val="22"/>
        </w:rPr>
      </w:pPr>
    </w:p>
    <w:p w:rsidR="00636C76" w:rsidRDefault="00636C76" w:rsidP="00636C76">
      <w:pPr>
        <w:pStyle w:val="Standard"/>
        <w:ind w:left="1440" w:hanging="1440"/>
        <w:jc w:val="both"/>
        <w:rPr>
          <w:rFonts w:ascii="Verdana" w:hAnsi="Verdana" w:cs="Verdana"/>
          <w:sz w:val="22"/>
          <w:szCs w:val="22"/>
        </w:rPr>
      </w:pPr>
    </w:p>
    <w:p w:rsidR="00636C76" w:rsidRDefault="00636C76" w:rsidP="00636C76">
      <w:pPr>
        <w:pStyle w:val="Standard"/>
        <w:ind w:left="1440" w:hanging="1440"/>
        <w:jc w:val="both"/>
        <w:rPr>
          <w:rFonts w:ascii="Verdana" w:hAnsi="Verdana" w:cs="Verdana"/>
          <w:sz w:val="22"/>
          <w:szCs w:val="22"/>
        </w:rPr>
      </w:pPr>
      <w:r>
        <w:rPr>
          <w:rFonts w:ascii="Verdana" w:hAnsi="Verdana" w:cs="Verdana"/>
          <w:sz w:val="22"/>
          <w:szCs w:val="22"/>
        </w:rPr>
        <w:t>Załącznik  Nr 5. – Formularz ofertowy</w:t>
      </w:r>
    </w:p>
    <w:p w:rsidR="00636C76" w:rsidRDefault="00636C76" w:rsidP="00636C76">
      <w:pPr>
        <w:pStyle w:val="Standard"/>
      </w:pPr>
    </w:p>
    <w:p w:rsidR="00636C76" w:rsidRDefault="00636C76" w:rsidP="00636C76">
      <w:pPr>
        <w:pStyle w:val="Standard"/>
        <w:rPr>
          <w:rFonts w:ascii="Verdana" w:hAnsi="Verdana" w:cs="Verdana"/>
        </w:rPr>
      </w:pPr>
      <w:r>
        <w:rPr>
          <w:rFonts w:ascii="Verdana" w:hAnsi="Verdana" w:cs="Verdana"/>
        </w:rPr>
        <w:t>……………………………………….</w:t>
      </w:r>
      <w:r>
        <w:rPr>
          <w:rFonts w:ascii="Verdana" w:hAnsi="Verdana" w:cs="Verdana"/>
        </w:rPr>
        <w:tab/>
      </w:r>
      <w:r>
        <w:rPr>
          <w:rFonts w:ascii="Verdana" w:hAnsi="Verdana" w:cs="Verdana"/>
        </w:rPr>
        <w:tab/>
      </w:r>
      <w:r>
        <w:rPr>
          <w:rFonts w:ascii="Verdana" w:hAnsi="Verdana" w:cs="Verdana"/>
        </w:rPr>
        <w:tab/>
      </w:r>
      <w:r>
        <w:rPr>
          <w:rFonts w:ascii="Verdana" w:hAnsi="Verdana" w:cs="Verdana"/>
        </w:rPr>
        <w:tab/>
        <w:t>……………………………….</w:t>
      </w:r>
    </w:p>
    <w:p w:rsidR="00636C76" w:rsidRDefault="00636C76" w:rsidP="00636C76">
      <w:pPr>
        <w:pStyle w:val="Standard"/>
        <w:rPr>
          <w:rFonts w:ascii="Verdana" w:hAnsi="Verdana" w:cs="Verdana"/>
          <w:sz w:val="16"/>
          <w:szCs w:val="16"/>
        </w:rPr>
      </w:pPr>
      <w:r>
        <w:rPr>
          <w:rFonts w:ascii="Verdana" w:hAnsi="Verdana" w:cs="Verdana"/>
          <w:sz w:val="16"/>
          <w:szCs w:val="16"/>
        </w:rPr>
        <w:t xml:space="preserve">         (Pieczęć Wykonawcy)</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(miejscowość, data)</w:t>
      </w:r>
    </w:p>
    <w:p w:rsidR="00636C76" w:rsidRDefault="00636C76" w:rsidP="00636C76">
      <w:pPr>
        <w:pStyle w:val="Zwykytekst"/>
        <w:jc w:val="center"/>
        <w:rPr>
          <w:rFonts w:ascii="Verdana" w:hAnsi="Verdana" w:cs="Verdana"/>
          <w:b/>
          <w:bCs/>
          <w:sz w:val="24"/>
          <w:szCs w:val="24"/>
        </w:rPr>
      </w:pPr>
    </w:p>
    <w:p w:rsidR="00636C76" w:rsidRDefault="00636C76" w:rsidP="00636C76">
      <w:pPr>
        <w:pStyle w:val="Standard"/>
        <w:ind w:left="1080"/>
        <w:jc w:val="center"/>
        <w:rPr>
          <w:rFonts w:ascii="Verdana" w:hAnsi="Verdana" w:cs="Verdana"/>
          <w:b/>
          <w:bCs/>
        </w:rPr>
      </w:pPr>
      <w:r>
        <w:rPr>
          <w:rFonts w:ascii="Verdana" w:hAnsi="Verdana" w:cs="Verdana"/>
          <w:b/>
          <w:bCs/>
        </w:rPr>
        <w:t>FORMULARZ OFERTOWY</w:t>
      </w:r>
    </w:p>
    <w:p w:rsidR="00636C76" w:rsidRDefault="00636C76" w:rsidP="00636C76">
      <w:pPr>
        <w:pStyle w:val="Standard"/>
        <w:rPr>
          <w:rFonts w:ascii="Arial Narrow" w:hAnsi="Arial Narrow" w:cs="Arial Narrow"/>
          <w:color w:val="000000"/>
          <w:sz w:val="22"/>
          <w:szCs w:val="22"/>
        </w:rPr>
      </w:pPr>
    </w:p>
    <w:p w:rsidR="00636C76" w:rsidRDefault="00636C76" w:rsidP="00636C76">
      <w:pPr>
        <w:pStyle w:val="Standard"/>
        <w:rPr>
          <w:rFonts w:ascii="Verdana" w:hAnsi="Verdana" w:cs="Verdana"/>
          <w:b/>
          <w:bCs/>
          <w:color w:val="000000"/>
          <w:sz w:val="22"/>
          <w:szCs w:val="22"/>
        </w:rPr>
      </w:pPr>
      <w:r>
        <w:rPr>
          <w:rFonts w:ascii="Verdana" w:hAnsi="Verdana" w:cs="Verdana"/>
          <w:b/>
          <w:bCs/>
          <w:color w:val="000000"/>
          <w:sz w:val="22"/>
          <w:szCs w:val="22"/>
        </w:rPr>
        <w:t>Dane dotyczące Wykonawcy.</w:t>
      </w:r>
    </w:p>
    <w:p w:rsidR="00636C76" w:rsidRDefault="00636C76" w:rsidP="00636C76">
      <w:pPr>
        <w:pStyle w:val="Standard"/>
        <w:rPr>
          <w:rFonts w:ascii="Verdana" w:hAnsi="Verdana" w:cs="Verdana"/>
          <w:color w:val="000000"/>
          <w:sz w:val="22"/>
          <w:szCs w:val="22"/>
        </w:rPr>
      </w:pPr>
    </w:p>
    <w:p w:rsidR="00636C76" w:rsidRDefault="00636C76" w:rsidP="00874D68">
      <w:pPr>
        <w:pStyle w:val="Standard"/>
        <w:widowControl w:val="0"/>
        <w:numPr>
          <w:ilvl w:val="0"/>
          <w:numId w:val="67"/>
        </w:numPr>
        <w:tabs>
          <w:tab w:val="left" w:pos="852"/>
          <w:tab w:val="right" w:leader="dot" w:pos="9498"/>
        </w:tabs>
        <w:suppressAutoHyphens/>
        <w:autoSpaceDE/>
        <w:adjustRightInd/>
        <w:spacing w:line="360" w:lineRule="auto"/>
        <w:ind w:left="426" w:hanging="426"/>
        <w:jc w:val="both"/>
        <w:textAlignment w:val="baseline"/>
        <w:rPr>
          <w:rFonts w:ascii="Verdana" w:hAnsi="Verdana" w:cs="Verdana"/>
          <w:color w:val="000000"/>
          <w:szCs w:val="20"/>
        </w:rPr>
      </w:pPr>
      <w:r>
        <w:rPr>
          <w:rFonts w:ascii="Verdana" w:hAnsi="Verdana" w:cs="Verdana"/>
          <w:color w:val="000000"/>
          <w:szCs w:val="20"/>
        </w:rPr>
        <w:t>Nazwa/Imię i nazwisko:</w:t>
      </w:r>
      <w:r>
        <w:rPr>
          <w:rFonts w:ascii="Verdana" w:hAnsi="Verdana" w:cs="Verdana"/>
          <w:color w:val="000000"/>
          <w:szCs w:val="20"/>
        </w:rPr>
        <w:tab/>
        <w:t>................................................</w:t>
      </w:r>
    </w:p>
    <w:p w:rsidR="00636C76" w:rsidRDefault="00636C76" w:rsidP="00874D68">
      <w:pPr>
        <w:pStyle w:val="Standard"/>
        <w:widowControl w:val="0"/>
        <w:numPr>
          <w:ilvl w:val="0"/>
          <w:numId w:val="18"/>
        </w:numPr>
        <w:tabs>
          <w:tab w:val="left" w:pos="852"/>
          <w:tab w:val="right" w:leader="dot" w:pos="9498"/>
        </w:tabs>
        <w:suppressAutoHyphens/>
        <w:autoSpaceDE/>
        <w:adjustRightInd/>
        <w:spacing w:line="360" w:lineRule="auto"/>
        <w:ind w:left="426" w:hanging="426"/>
        <w:textAlignment w:val="baseline"/>
        <w:rPr>
          <w:rFonts w:ascii="Verdana" w:hAnsi="Verdana" w:cs="Verdana"/>
          <w:color w:val="000000"/>
          <w:szCs w:val="20"/>
        </w:rPr>
      </w:pPr>
      <w:r>
        <w:rPr>
          <w:rFonts w:ascii="Verdana" w:hAnsi="Verdana" w:cs="Verdana"/>
          <w:color w:val="000000"/>
          <w:szCs w:val="20"/>
        </w:rPr>
        <w:t>Siedziba/Adres zamieszkania:................................................</w:t>
      </w:r>
      <w:r>
        <w:rPr>
          <w:rFonts w:ascii="Verdana" w:hAnsi="Verdana" w:cs="Verdana"/>
          <w:color w:val="000000"/>
          <w:szCs w:val="20"/>
        </w:rPr>
        <w:tab/>
      </w:r>
    </w:p>
    <w:p w:rsidR="00636C76" w:rsidRDefault="00636C76" w:rsidP="00874D68">
      <w:pPr>
        <w:pStyle w:val="Standard"/>
        <w:widowControl w:val="0"/>
        <w:numPr>
          <w:ilvl w:val="0"/>
          <w:numId w:val="18"/>
        </w:numPr>
        <w:tabs>
          <w:tab w:val="left" w:pos="852"/>
          <w:tab w:val="right" w:leader="dot" w:pos="9498"/>
        </w:tabs>
        <w:suppressAutoHyphens/>
        <w:autoSpaceDE/>
        <w:adjustRightInd/>
        <w:spacing w:line="360" w:lineRule="auto"/>
        <w:ind w:left="426" w:hanging="426"/>
        <w:textAlignment w:val="baseline"/>
        <w:rPr>
          <w:rFonts w:ascii="Verdana" w:hAnsi="Verdana" w:cs="Verdana"/>
          <w:color w:val="000000"/>
          <w:szCs w:val="20"/>
        </w:rPr>
      </w:pPr>
      <w:r>
        <w:rPr>
          <w:rFonts w:ascii="Verdana" w:hAnsi="Verdana" w:cs="Verdana"/>
          <w:color w:val="000000"/>
          <w:szCs w:val="20"/>
        </w:rPr>
        <w:t xml:space="preserve">Adres poczty elektronicznej: </w:t>
      </w:r>
      <w:r>
        <w:rPr>
          <w:rFonts w:ascii="Verdana" w:hAnsi="Verdana" w:cs="Verdana"/>
          <w:color w:val="000000"/>
          <w:szCs w:val="20"/>
        </w:rPr>
        <w:tab/>
        <w:t>................................................</w:t>
      </w:r>
      <w:r>
        <w:rPr>
          <w:rFonts w:ascii="Verdana" w:hAnsi="Verdana" w:cs="Verdana"/>
          <w:color w:val="000000"/>
          <w:szCs w:val="20"/>
        </w:rPr>
        <w:tab/>
      </w:r>
    </w:p>
    <w:p w:rsidR="00636C76" w:rsidRDefault="00636C76" w:rsidP="00874D68">
      <w:pPr>
        <w:pStyle w:val="Standard"/>
        <w:widowControl w:val="0"/>
        <w:numPr>
          <w:ilvl w:val="0"/>
          <w:numId w:val="18"/>
        </w:numPr>
        <w:tabs>
          <w:tab w:val="left" w:pos="852"/>
          <w:tab w:val="right" w:leader="dot" w:pos="9498"/>
        </w:tabs>
        <w:suppressAutoHyphens/>
        <w:autoSpaceDE/>
        <w:adjustRightInd/>
        <w:spacing w:line="360" w:lineRule="auto"/>
        <w:ind w:left="426" w:hanging="426"/>
        <w:textAlignment w:val="baseline"/>
        <w:rPr>
          <w:rFonts w:ascii="Verdana" w:hAnsi="Verdana" w:cs="Verdana"/>
          <w:color w:val="000000"/>
          <w:szCs w:val="20"/>
        </w:rPr>
      </w:pPr>
      <w:r>
        <w:rPr>
          <w:rFonts w:ascii="Verdana" w:hAnsi="Verdana" w:cs="Verdana"/>
          <w:color w:val="000000"/>
          <w:szCs w:val="20"/>
        </w:rPr>
        <w:t>Numer telefonu: …………………………..………..Numer faksu:</w:t>
      </w:r>
      <w:r>
        <w:rPr>
          <w:rFonts w:ascii="Verdana" w:hAnsi="Verdana" w:cs="Verdana"/>
          <w:color w:val="000000"/>
          <w:szCs w:val="20"/>
        </w:rPr>
        <w:tab/>
      </w:r>
      <w:r>
        <w:rPr>
          <w:rFonts w:ascii="Verdana" w:hAnsi="Verdana" w:cs="Verdana"/>
          <w:color w:val="000000"/>
          <w:szCs w:val="20"/>
        </w:rPr>
        <w:tab/>
      </w:r>
    </w:p>
    <w:p w:rsidR="00636C76" w:rsidRDefault="00636C76" w:rsidP="00874D68">
      <w:pPr>
        <w:pStyle w:val="Standard"/>
        <w:widowControl w:val="0"/>
        <w:numPr>
          <w:ilvl w:val="0"/>
          <w:numId w:val="18"/>
        </w:numPr>
        <w:tabs>
          <w:tab w:val="left" w:pos="852"/>
          <w:tab w:val="right" w:leader="dot" w:pos="9498"/>
        </w:tabs>
        <w:suppressAutoHyphens/>
        <w:autoSpaceDE/>
        <w:adjustRightInd/>
        <w:spacing w:line="360" w:lineRule="auto"/>
        <w:ind w:left="426" w:hanging="426"/>
        <w:textAlignment w:val="baseline"/>
        <w:rPr>
          <w:rFonts w:ascii="Verdana" w:hAnsi="Verdana" w:cs="Verdana"/>
          <w:color w:val="000000"/>
          <w:szCs w:val="20"/>
        </w:rPr>
      </w:pPr>
      <w:r>
        <w:rPr>
          <w:rFonts w:ascii="Verdana" w:hAnsi="Verdana" w:cs="Verdana"/>
          <w:color w:val="000000"/>
          <w:szCs w:val="20"/>
        </w:rPr>
        <w:t>Numer REGON: ……………………………………….Numer NIP:</w:t>
      </w:r>
      <w:r>
        <w:rPr>
          <w:rFonts w:ascii="Verdana" w:hAnsi="Verdana" w:cs="Verdana"/>
          <w:color w:val="000000"/>
          <w:szCs w:val="20"/>
        </w:rPr>
        <w:tab/>
      </w:r>
      <w:r>
        <w:rPr>
          <w:rFonts w:ascii="Verdana" w:hAnsi="Verdana" w:cs="Verdana"/>
          <w:color w:val="000000"/>
          <w:szCs w:val="20"/>
        </w:rPr>
        <w:tab/>
      </w:r>
    </w:p>
    <w:p w:rsidR="00636C76" w:rsidRDefault="00636C76" w:rsidP="00636C76">
      <w:pPr>
        <w:pStyle w:val="Standard"/>
        <w:rPr>
          <w:rFonts w:ascii="Arial Narrow" w:hAnsi="Arial Narrow" w:cs="Arial Narrow"/>
          <w:color w:val="000000"/>
          <w:sz w:val="22"/>
          <w:szCs w:val="22"/>
        </w:rPr>
      </w:pPr>
    </w:p>
    <w:p w:rsidR="00636C76" w:rsidRDefault="00636C76" w:rsidP="00636C76">
      <w:pPr>
        <w:pStyle w:val="Standard"/>
        <w:jc w:val="both"/>
        <w:rPr>
          <w:rFonts w:ascii="Verdana" w:hAnsi="Verdana" w:cs="Verdana"/>
          <w:b/>
          <w:bCs/>
          <w:color w:val="000000"/>
          <w:sz w:val="22"/>
          <w:szCs w:val="22"/>
        </w:rPr>
      </w:pPr>
      <w:r>
        <w:rPr>
          <w:rFonts w:ascii="Verdana" w:hAnsi="Verdana" w:cs="Verdana"/>
          <w:b/>
          <w:bCs/>
          <w:color w:val="000000"/>
          <w:sz w:val="22"/>
          <w:szCs w:val="22"/>
        </w:rPr>
        <w:t>Dane dotyczące Zamawiającego:</w:t>
      </w:r>
    </w:p>
    <w:p w:rsidR="00636C76" w:rsidRDefault="00636C76" w:rsidP="00636C76">
      <w:pPr>
        <w:pStyle w:val="Standard"/>
        <w:jc w:val="both"/>
        <w:rPr>
          <w:rFonts w:ascii="Verdana" w:hAnsi="Verdana" w:cs="Verdana"/>
          <w:color w:val="000000"/>
          <w:sz w:val="22"/>
          <w:szCs w:val="22"/>
        </w:rPr>
      </w:pPr>
    </w:p>
    <w:p w:rsidR="00636C76" w:rsidRDefault="00636C76" w:rsidP="00636C76">
      <w:pPr>
        <w:pStyle w:val="Standard"/>
        <w:rPr>
          <w:rFonts w:ascii="Verdana" w:hAnsi="Verdana" w:cs="Verdana"/>
          <w:szCs w:val="20"/>
        </w:rPr>
      </w:pPr>
      <w:r>
        <w:rPr>
          <w:rFonts w:ascii="Verdana" w:hAnsi="Verdana" w:cs="Verdana"/>
          <w:szCs w:val="20"/>
        </w:rPr>
        <w:t>Gmina Naruszewo</w:t>
      </w:r>
    </w:p>
    <w:p w:rsidR="00636C76" w:rsidRDefault="00636C76" w:rsidP="00636C76">
      <w:pPr>
        <w:pStyle w:val="Standard"/>
        <w:rPr>
          <w:rFonts w:ascii="Verdana" w:hAnsi="Verdana" w:cs="Verdana"/>
          <w:szCs w:val="20"/>
        </w:rPr>
      </w:pPr>
      <w:r>
        <w:rPr>
          <w:rFonts w:ascii="Verdana" w:hAnsi="Verdana" w:cs="Verdana"/>
          <w:szCs w:val="20"/>
        </w:rPr>
        <w:t>Naruszewo 19a, 09 – 152 Naruszewo</w:t>
      </w:r>
    </w:p>
    <w:p w:rsidR="00636C76" w:rsidRDefault="00636C76" w:rsidP="00636C76">
      <w:pPr>
        <w:pStyle w:val="Standard"/>
        <w:rPr>
          <w:rFonts w:ascii="Verdana" w:hAnsi="Verdana" w:cs="Verdana"/>
          <w:szCs w:val="20"/>
        </w:rPr>
      </w:pPr>
      <w:r>
        <w:rPr>
          <w:rFonts w:ascii="Verdana" w:hAnsi="Verdana" w:cs="Verdana"/>
          <w:szCs w:val="20"/>
        </w:rPr>
        <w:lastRenderedPageBreak/>
        <w:t>powiat płoński, województwo mazowieckie</w:t>
      </w:r>
    </w:p>
    <w:p w:rsidR="00636C76" w:rsidRDefault="00636C76" w:rsidP="00636C76">
      <w:pPr>
        <w:pStyle w:val="Standard"/>
        <w:rPr>
          <w:rFonts w:ascii="Arial Narrow" w:hAnsi="Arial Narrow" w:cs="Arial Narrow"/>
          <w:color w:val="000000"/>
          <w:sz w:val="22"/>
          <w:szCs w:val="22"/>
        </w:rPr>
      </w:pPr>
    </w:p>
    <w:p w:rsidR="00636C76" w:rsidRDefault="00636C76" w:rsidP="00636C76">
      <w:pPr>
        <w:pStyle w:val="Standard"/>
        <w:jc w:val="both"/>
        <w:rPr>
          <w:rFonts w:ascii="Verdana" w:hAnsi="Verdana" w:cs="Verdana"/>
          <w:b/>
          <w:bCs/>
          <w:color w:val="000000"/>
          <w:sz w:val="22"/>
          <w:szCs w:val="22"/>
        </w:rPr>
      </w:pPr>
      <w:r>
        <w:rPr>
          <w:rFonts w:ascii="Verdana" w:hAnsi="Verdana" w:cs="Verdana"/>
          <w:b/>
          <w:bCs/>
          <w:color w:val="000000"/>
          <w:sz w:val="22"/>
          <w:szCs w:val="22"/>
        </w:rPr>
        <w:t>Zobowiązania wykonawcy</w:t>
      </w:r>
    </w:p>
    <w:p w:rsidR="00636C76" w:rsidRDefault="00636C76" w:rsidP="00636C76">
      <w:pPr>
        <w:pStyle w:val="Standard"/>
        <w:jc w:val="both"/>
      </w:pPr>
      <w:r>
        <w:rPr>
          <w:rFonts w:ascii="Verdana" w:hAnsi="Verdana" w:cs="Verdana"/>
          <w:color w:val="000000"/>
          <w:sz w:val="22"/>
          <w:szCs w:val="22"/>
        </w:rPr>
        <w:t>Składam ofertę na wykonanie zamówienia publicznego:</w:t>
      </w:r>
      <w:r>
        <w:rPr>
          <w:rFonts w:ascii="Verdana" w:hAnsi="Verdana" w:cs="Verdana"/>
          <w:sz w:val="22"/>
          <w:szCs w:val="22"/>
        </w:rPr>
        <w:t xml:space="preserve"> Kompleksowa organizacja wyjazdu edukacyjno-rekreacyjnego dla uczniów Szkoły Podstawowej w Zaborowie oraz obozów językowych dla uczniów z Zespołu Szkół w Naruszewie i Szkoły Podstawowej w Radzyminku, część …………….. w ramach projektu </w:t>
      </w:r>
      <w:r>
        <w:rPr>
          <w:rFonts w:ascii="Verdana" w:hAnsi="Verdana" w:cs="Verdana"/>
          <w:sz w:val="22"/>
          <w:szCs w:val="22"/>
        </w:rPr>
        <w:br/>
        <w:t xml:space="preserve">pn: </w:t>
      </w:r>
      <w:r>
        <w:rPr>
          <w:rFonts w:ascii="Verdana" w:hAnsi="Verdana" w:cs="Verdana"/>
          <w:b/>
          <w:bCs/>
          <w:sz w:val="22"/>
          <w:szCs w:val="22"/>
        </w:rPr>
        <w:t xml:space="preserve"> „Bądź twórczy – obserwuj, odkrywaj i działaj” realizowanego w latach 2012 – 2014 współfinansowanego ze środków Europejskiego Funduszu Społecznego, z</w:t>
      </w:r>
      <w:r>
        <w:rPr>
          <w:rFonts w:ascii="Verdana" w:hAnsi="Verdana" w:cs="Verdana"/>
          <w:sz w:val="22"/>
          <w:szCs w:val="22"/>
        </w:rPr>
        <w:t>godnie z wymogami Specyfikacji Istotnych Warunków Zamówienia za:</w:t>
      </w:r>
    </w:p>
    <w:p w:rsidR="00636C76" w:rsidRDefault="00636C76" w:rsidP="00636C76">
      <w:pPr>
        <w:pStyle w:val="Standard"/>
        <w:spacing w:line="360" w:lineRule="auto"/>
        <w:jc w:val="both"/>
      </w:pPr>
      <w:r>
        <w:rPr>
          <w:rFonts w:ascii="Verdana" w:hAnsi="Verdana" w:cs="Verdana"/>
          <w:b/>
          <w:bCs/>
          <w:sz w:val="22"/>
          <w:szCs w:val="22"/>
        </w:rPr>
        <w:t xml:space="preserve">cenę brutto usługi </w:t>
      </w:r>
      <w:r>
        <w:rPr>
          <w:rFonts w:ascii="Verdana" w:hAnsi="Verdana" w:cs="Verdana"/>
          <w:sz w:val="22"/>
          <w:szCs w:val="22"/>
        </w:rPr>
        <w:t xml:space="preserve"> ……….......zł (słownie:............................złotych)</w:t>
      </w:r>
    </w:p>
    <w:p w:rsidR="00636C76" w:rsidRDefault="00636C76" w:rsidP="00636C76">
      <w:pPr>
        <w:pStyle w:val="Standard"/>
        <w:spacing w:line="360" w:lineRule="auto"/>
        <w:jc w:val="both"/>
      </w:pPr>
      <w:r>
        <w:rPr>
          <w:rFonts w:ascii="Verdana" w:hAnsi="Verdana" w:cs="Verdana"/>
          <w:sz w:val="22"/>
          <w:szCs w:val="22"/>
        </w:rPr>
        <w:t xml:space="preserve">w tym ………………. % podatku VAT </w:t>
      </w:r>
      <w:r>
        <w:rPr>
          <w:rFonts w:ascii="Verdana" w:hAnsi="Verdana" w:cs="Verdana"/>
          <w:i/>
          <w:iCs/>
          <w:sz w:val="22"/>
          <w:szCs w:val="22"/>
        </w:rPr>
        <w:t>(</w:t>
      </w:r>
      <w:r>
        <w:rPr>
          <w:rFonts w:ascii="Verdana" w:hAnsi="Verdana" w:cs="Verdana"/>
          <w:iCs/>
          <w:sz w:val="18"/>
          <w:szCs w:val="18"/>
        </w:rPr>
        <w:t>wypełnić, o ile  dotyczy</w:t>
      </w:r>
      <w:r>
        <w:rPr>
          <w:rFonts w:ascii="Verdana" w:hAnsi="Verdana" w:cs="Verdana"/>
          <w:i/>
          <w:iCs/>
          <w:sz w:val="22"/>
          <w:szCs w:val="22"/>
        </w:rPr>
        <w:t>).</w:t>
      </w:r>
    </w:p>
    <w:p w:rsidR="00636C76" w:rsidRDefault="00636C76" w:rsidP="00636C76">
      <w:pPr>
        <w:pStyle w:val="Standard"/>
        <w:spacing w:line="360" w:lineRule="auto"/>
        <w:jc w:val="both"/>
        <w:rPr>
          <w:rFonts w:ascii="Verdana" w:hAnsi="Verdana" w:cs="Verdana"/>
          <w:sz w:val="22"/>
          <w:szCs w:val="22"/>
        </w:rPr>
      </w:pPr>
      <w:r>
        <w:rPr>
          <w:rFonts w:ascii="Verdana" w:hAnsi="Verdana" w:cs="Verdana"/>
          <w:sz w:val="22"/>
          <w:szCs w:val="22"/>
        </w:rPr>
        <w:t>Kwota podatku VAT wynosi: …………….…zł ( słownie:………………złotych)</w:t>
      </w:r>
    </w:p>
    <w:p w:rsidR="00636C76" w:rsidRDefault="00636C76" w:rsidP="00636C76">
      <w:pPr>
        <w:pStyle w:val="Standard"/>
        <w:spacing w:line="360" w:lineRule="auto"/>
        <w:jc w:val="both"/>
        <w:rPr>
          <w:rFonts w:ascii="Verdana" w:hAnsi="Verdana" w:cs="Verdana"/>
          <w:sz w:val="22"/>
          <w:szCs w:val="22"/>
        </w:rPr>
      </w:pPr>
    </w:p>
    <w:p w:rsidR="00636C76" w:rsidRDefault="00636C76" w:rsidP="00636C76">
      <w:pPr>
        <w:pStyle w:val="Standard"/>
        <w:rPr>
          <w:rFonts w:ascii="Verdana" w:hAnsi="Verdana" w:cs="Verdana"/>
          <w:b/>
          <w:bCs/>
          <w:color w:val="000000"/>
          <w:sz w:val="22"/>
          <w:szCs w:val="22"/>
        </w:rPr>
      </w:pPr>
      <w:r>
        <w:rPr>
          <w:rFonts w:ascii="Verdana" w:hAnsi="Verdana" w:cs="Verdana"/>
          <w:b/>
          <w:bCs/>
          <w:color w:val="000000"/>
          <w:sz w:val="22"/>
          <w:szCs w:val="22"/>
        </w:rPr>
        <w:t>Oświadczenia dotyczące postanowień Specyfikacji Istotnych Warunków Zamówienia:</w:t>
      </w:r>
    </w:p>
    <w:p w:rsidR="00636C76" w:rsidRPr="00843DEF" w:rsidRDefault="00636C76" w:rsidP="00874D68">
      <w:pPr>
        <w:pStyle w:val="Standard"/>
        <w:widowControl w:val="0"/>
        <w:numPr>
          <w:ilvl w:val="0"/>
          <w:numId w:val="68"/>
        </w:numPr>
        <w:suppressAutoHyphens/>
        <w:autoSpaceDE/>
        <w:adjustRightInd/>
        <w:ind w:left="284" w:hanging="284"/>
        <w:jc w:val="both"/>
        <w:textAlignment w:val="baseline"/>
        <w:rPr>
          <w:sz w:val="22"/>
          <w:szCs w:val="22"/>
        </w:rPr>
      </w:pPr>
      <w:r w:rsidRPr="00843DEF">
        <w:rPr>
          <w:rFonts w:ascii="Verdana" w:hAnsi="Verdana" w:cs="Verdana"/>
          <w:sz w:val="22"/>
          <w:szCs w:val="22"/>
        </w:rPr>
        <w:t xml:space="preserve">Akceptuję wymagany przez Zamawiającego termin wykonania przedmiotu zamówienia, tym samym zobowiązuję się wykonać całkowity zakres przedmiotu zamówienia </w:t>
      </w:r>
      <w:r w:rsidRPr="00843DEF">
        <w:rPr>
          <w:rFonts w:ascii="Verdana" w:hAnsi="Verdana" w:cs="Verdana"/>
          <w:b/>
          <w:bCs/>
          <w:sz w:val="22"/>
          <w:szCs w:val="22"/>
        </w:rPr>
        <w:t>w dniach ………………………………………… 2014 roku.</w:t>
      </w:r>
    </w:p>
    <w:p w:rsidR="00636C76" w:rsidRPr="00843DEF" w:rsidRDefault="00636C76" w:rsidP="00874D68">
      <w:pPr>
        <w:pStyle w:val="Standard"/>
        <w:widowControl w:val="0"/>
        <w:numPr>
          <w:ilvl w:val="0"/>
          <w:numId w:val="19"/>
        </w:numPr>
        <w:suppressAutoHyphens/>
        <w:autoSpaceDE/>
        <w:adjustRightInd/>
        <w:ind w:left="284" w:hanging="284"/>
        <w:jc w:val="both"/>
        <w:textAlignment w:val="baseline"/>
        <w:rPr>
          <w:sz w:val="22"/>
          <w:szCs w:val="22"/>
        </w:rPr>
      </w:pPr>
      <w:r w:rsidRPr="00843DEF">
        <w:rPr>
          <w:rFonts w:ascii="Verdana" w:hAnsi="Verdana" w:cs="Verdana"/>
          <w:sz w:val="22"/>
          <w:szCs w:val="22"/>
        </w:rPr>
        <w:t>Akceptuję określony przez Zamawiającego termin płatności rachunków/faktur tj.: 14dni roboczych od dnia przedstawienia rachunku/ faktury Zamawiającemu.</w:t>
      </w:r>
    </w:p>
    <w:p w:rsidR="00636C76" w:rsidRPr="00843DEF" w:rsidRDefault="00636C76" w:rsidP="00874D68">
      <w:pPr>
        <w:pStyle w:val="Standard"/>
        <w:widowControl w:val="0"/>
        <w:numPr>
          <w:ilvl w:val="0"/>
          <w:numId w:val="19"/>
        </w:numPr>
        <w:suppressAutoHyphens/>
        <w:autoSpaceDE/>
        <w:adjustRightInd/>
        <w:ind w:left="284" w:hanging="284"/>
        <w:jc w:val="both"/>
        <w:textAlignment w:val="baseline"/>
        <w:rPr>
          <w:rFonts w:ascii="Verdana" w:hAnsi="Verdana" w:cs="Verdana"/>
          <w:color w:val="000000"/>
          <w:sz w:val="22"/>
          <w:szCs w:val="22"/>
        </w:rPr>
      </w:pPr>
      <w:r w:rsidRPr="00843DEF">
        <w:rPr>
          <w:rFonts w:ascii="Verdana" w:hAnsi="Verdana" w:cs="Verdana"/>
          <w:color w:val="000000"/>
          <w:sz w:val="22"/>
          <w:szCs w:val="22"/>
        </w:rPr>
        <w:t>Oświadczam, że zapoznaliśmy się ze SIWZ, nie wnosimy żadnych zastrzeżeń oraz uzyskaliśmy niezbędne informacje do przygotowania oferty</w:t>
      </w:r>
    </w:p>
    <w:p w:rsidR="00636C76" w:rsidRPr="00843DEF" w:rsidRDefault="00636C76" w:rsidP="00874D68">
      <w:pPr>
        <w:pStyle w:val="Standard"/>
        <w:widowControl w:val="0"/>
        <w:numPr>
          <w:ilvl w:val="0"/>
          <w:numId w:val="19"/>
        </w:numPr>
        <w:suppressAutoHyphens/>
        <w:autoSpaceDE/>
        <w:adjustRightInd/>
        <w:ind w:left="284" w:hanging="284"/>
        <w:jc w:val="both"/>
        <w:textAlignment w:val="baseline"/>
        <w:rPr>
          <w:sz w:val="22"/>
          <w:szCs w:val="22"/>
        </w:rPr>
      </w:pPr>
      <w:r w:rsidRPr="00843DEF">
        <w:rPr>
          <w:rFonts w:ascii="Verdana" w:hAnsi="Verdana" w:cs="Verdana"/>
          <w:sz w:val="22"/>
          <w:szCs w:val="22"/>
        </w:rPr>
        <w:t>Oświadczam, że wyżej wskazana cena uwzględnia zakres przedmiotu zamówienia określonego w SIWZ, m.in.: wszystkie wymagane opłaty i koszty niezbędne do zrealizowania przedmiotu zamówienia.</w:t>
      </w:r>
    </w:p>
    <w:p w:rsidR="00636C76" w:rsidRPr="00843DEF" w:rsidRDefault="00636C76" w:rsidP="00874D68">
      <w:pPr>
        <w:pStyle w:val="Standard"/>
        <w:widowControl w:val="0"/>
        <w:numPr>
          <w:ilvl w:val="0"/>
          <w:numId w:val="19"/>
        </w:numPr>
        <w:suppressAutoHyphens/>
        <w:autoSpaceDE/>
        <w:adjustRightInd/>
        <w:ind w:left="284" w:hanging="284"/>
        <w:jc w:val="both"/>
        <w:textAlignment w:val="baseline"/>
        <w:rPr>
          <w:rFonts w:ascii="Verdana" w:hAnsi="Verdana" w:cs="Verdana"/>
          <w:color w:val="000000"/>
          <w:sz w:val="22"/>
          <w:szCs w:val="22"/>
        </w:rPr>
      </w:pPr>
      <w:r w:rsidRPr="00843DEF">
        <w:rPr>
          <w:rFonts w:ascii="Verdana" w:hAnsi="Verdana" w:cs="Verdana"/>
          <w:color w:val="000000"/>
          <w:sz w:val="22"/>
          <w:szCs w:val="22"/>
        </w:rPr>
        <w:t>Oświadczam, że uważamy się za związanych z ofertą przez czas wskazany      w SIWZ.</w:t>
      </w:r>
    </w:p>
    <w:p w:rsidR="00636C76" w:rsidRPr="00843DEF" w:rsidRDefault="00636C76" w:rsidP="00874D68">
      <w:pPr>
        <w:pStyle w:val="Standard"/>
        <w:widowControl w:val="0"/>
        <w:numPr>
          <w:ilvl w:val="0"/>
          <w:numId w:val="19"/>
        </w:numPr>
        <w:suppressAutoHyphens/>
        <w:autoSpaceDE/>
        <w:adjustRightInd/>
        <w:ind w:left="284" w:hanging="284"/>
        <w:jc w:val="both"/>
        <w:textAlignment w:val="baseline"/>
        <w:rPr>
          <w:rFonts w:ascii="Verdana" w:hAnsi="Verdana" w:cs="Verdana"/>
          <w:color w:val="000000"/>
          <w:sz w:val="22"/>
          <w:szCs w:val="22"/>
        </w:rPr>
      </w:pPr>
      <w:r w:rsidRPr="00843DEF">
        <w:rPr>
          <w:rFonts w:ascii="Verdana" w:hAnsi="Verdana" w:cs="Verdana"/>
          <w:color w:val="000000"/>
          <w:sz w:val="22"/>
          <w:szCs w:val="22"/>
        </w:rPr>
        <w:t>Oświadczam, że załączony do SI</w:t>
      </w:r>
      <w:r w:rsidR="00843DEF" w:rsidRPr="00843DEF">
        <w:rPr>
          <w:rFonts w:ascii="Verdana" w:hAnsi="Verdana" w:cs="Verdana"/>
          <w:color w:val="000000"/>
          <w:sz w:val="22"/>
          <w:szCs w:val="22"/>
        </w:rPr>
        <w:t>W</w:t>
      </w:r>
      <w:r w:rsidRPr="00843DEF">
        <w:rPr>
          <w:rFonts w:ascii="Verdana" w:hAnsi="Verdana" w:cs="Verdana"/>
          <w:color w:val="000000"/>
          <w:sz w:val="22"/>
          <w:szCs w:val="22"/>
        </w:rPr>
        <w:t>Z projekt umowy przyjmujemy bez zastrzeżeń i zobowiązujemy się w przypadku wyboru naszej oferty do zawarcia umowy w miejscu i terminie wyznaczonym przez Zamawiającego.</w:t>
      </w:r>
    </w:p>
    <w:p w:rsidR="00636C76" w:rsidRPr="00843DEF" w:rsidRDefault="00636C76" w:rsidP="00874D68">
      <w:pPr>
        <w:pStyle w:val="Standard"/>
        <w:widowControl w:val="0"/>
        <w:numPr>
          <w:ilvl w:val="0"/>
          <w:numId w:val="19"/>
        </w:numPr>
        <w:suppressAutoHyphens/>
        <w:autoSpaceDE/>
        <w:adjustRightInd/>
        <w:ind w:left="284" w:hanging="284"/>
        <w:jc w:val="both"/>
        <w:textAlignment w:val="baseline"/>
        <w:rPr>
          <w:sz w:val="22"/>
          <w:szCs w:val="22"/>
        </w:rPr>
      </w:pPr>
      <w:r w:rsidRPr="00843DEF">
        <w:rPr>
          <w:rFonts w:ascii="Verdana" w:hAnsi="Verdana" w:cs="Verdana"/>
          <w:sz w:val="22"/>
          <w:szCs w:val="22"/>
        </w:rPr>
        <w:t>O</w:t>
      </w:r>
      <w:r w:rsidRPr="00843DEF">
        <w:rPr>
          <w:rFonts w:ascii="Verdana" w:eastAsia="TimesNewRoman" w:hAnsi="Verdana" w:cs="Verdana"/>
          <w:sz w:val="22"/>
          <w:szCs w:val="22"/>
        </w:rPr>
        <w:t>ś</w:t>
      </w:r>
      <w:r w:rsidRPr="00843DEF">
        <w:rPr>
          <w:rFonts w:ascii="Verdana" w:hAnsi="Verdana" w:cs="Verdana"/>
          <w:sz w:val="22"/>
          <w:szCs w:val="22"/>
        </w:rPr>
        <w:t>wiadczam, i</w:t>
      </w:r>
      <w:r w:rsidRPr="00843DEF">
        <w:rPr>
          <w:rFonts w:ascii="Verdana" w:eastAsia="TimesNewRoman" w:hAnsi="Verdana" w:cs="Verdana"/>
          <w:sz w:val="22"/>
          <w:szCs w:val="22"/>
        </w:rPr>
        <w:t xml:space="preserve">ż </w:t>
      </w:r>
      <w:r w:rsidRPr="00843DEF">
        <w:rPr>
          <w:rFonts w:ascii="Verdana" w:hAnsi="Verdana" w:cs="Verdana"/>
          <w:sz w:val="22"/>
          <w:szCs w:val="22"/>
        </w:rPr>
        <w:t>wszystkie informacje zamieszczone w niniejszym formularzu ofertowym wykonawcy s</w:t>
      </w:r>
      <w:r w:rsidRPr="00843DEF">
        <w:rPr>
          <w:rFonts w:ascii="Verdana" w:eastAsia="TimesNewRoman" w:hAnsi="Verdana" w:cs="Verdana"/>
          <w:sz w:val="22"/>
          <w:szCs w:val="22"/>
        </w:rPr>
        <w:t xml:space="preserve">ą </w:t>
      </w:r>
      <w:r w:rsidRPr="00843DEF">
        <w:rPr>
          <w:rFonts w:ascii="Verdana" w:hAnsi="Verdana" w:cs="Verdana"/>
          <w:sz w:val="22"/>
          <w:szCs w:val="22"/>
        </w:rPr>
        <w:t>prawdziwe (za składanie</w:t>
      </w:r>
      <w:r w:rsidR="00843DEF" w:rsidRPr="00843DEF">
        <w:rPr>
          <w:rFonts w:ascii="Verdana" w:hAnsi="Verdana" w:cs="Verdana"/>
          <w:sz w:val="22"/>
          <w:szCs w:val="22"/>
        </w:rPr>
        <w:t xml:space="preserve"> </w:t>
      </w:r>
      <w:r w:rsidRPr="00843DEF">
        <w:rPr>
          <w:rFonts w:ascii="Verdana" w:hAnsi="Verdana" w:cs="Verdana"/>
          <w:sz w:val="22"/>
          <w:szCs w:val="22"/>
        </w:rPr>
        <w:t>nieprawdziwych informacji Wykonawca odpowiada zgodnie z art. 297 KK).</w:t>
      </w:r>
    </w:p>
    <w:p w:rsidR="00636C76" w:rsidRPr="00843DEF" w:rsidRDefault="00636C76" w:rsidP="00874D68">
      <w:pPr>
        <w:pStyle w:val="Standard"/>
        <w:widowControl w:val="0"/>
        <w:numPr>
          <w:ilvl w:val="0"/>
          <w:numId w:val="19"/>
        </w:numPr>
        <w:suppressAutoHyphens/>
        <w:autoSpaceDE/>
        <w:adjustRightInd/>
        <w:ind w:left="284" w:hanging="284"/>
        <w:jc w:val="both"/>
        <w:textAlignment w:val="baseline"/>
        <w:rPr>
          <w:sz w:val="22"/>
          <w:szCs w:val="22"/>
        </w:rPr>
      </w:pPr>
      <w:r w:rsidRPr="00843DEF">
        <w:rPr>
          <w:rFonts w:ascii="Verdana" w:hAnsi="Verdana" w:cs="Verdana"/>
          <w:sz w:val="22"/>
          <w:szCs w:val="22"/>
        </w:rPr>
        <w:t xml:space="preserve">Oświadczam, że niżej wymienione części niniejszego zamówienia powierzę Podwykonawcy/Podwykonawcom </w:t>
      </w:r>
      <w:r w:rsidRPr="00843DEF">
        <w:rPr>
          <w:rFonts w:ascii="Verdana" w:hAnsi="Verdana" w:cs="Verdana"/>
          <w:i/>
          <w:iCs/>
          <w:sz w:val="22"/>
          <w:szCs w:val="22"/>
        </w:rPr>
        <w:t>(Wykonawca wypełnia – o ile dotyczy)</w:t>
      </w:r>
      <w:r w:rsidRPr="00843DEF">
        <w:rPr>
          <w:rFonts w:ascii="Verdana" w:hAnsi="Verdana" w:cs="Verdana"/>
          <w:sz w:val="22"/>
          <w:szCs w:val="22"/>
        </w:rPr>
        <w:t>:</w:t>
      </w:r>
    </w:p>
    <w:p w:rsidR="00636C76" w:rsidRDefault="00636C76" w:rsidP="00636C76">
      <w:pPr>
        <w:pStyle w:val="Standard"/>
        <w:spacing w:line="360" w:lineRule="auto"/>
        <w:ind w:left="284"/>
        <w:rPr>
          <w:rFonts w:ascii="Verdana" w:hAnsi="Verdana" w:cs="Verdana"/>
          <w:sz w:val="22"/>
          <w:szCs w:val="22"/>
        </w:rPr>
      </w:pPr>
      <w:r>
        <w:rPr>
          <w:rFonts w:ascii="Verdana" w:hAnsi="Verdana" w:cs="Verdana"/>
          <w:sz w:val="22"/>
          <w:szCs w:val="22"/>
        </w:rPr>
        <w:t>……………………………………………..………………………………………………………………………</w:t>
      </w:r>
    </w:p>
    <w:p w:rsidR="00636C76" w:rsidRDefault="00636C76" w:rsidP="00636C76">
      <w:pPr>
        <w:pStyle w:val="Standard"/>
        <w:spacing w:line="360" w:lineRule="auto"/>
        <w:ind w:left="284"/>
        <w:rPr>
          <w:rFonts w:ascii="Verdana" w:hAnsi="Verdana" w:cs="Verdana"/>
          <w:sz w:val="22"/>
          <w:szCs w:val="22"/>
        </w:rPr>
      </w:pPr>
      <w:r>
        <w:rPr>
          <w:rFonts w:ascii="Verdana" w:hAnsi="Verdana" w:cs="Verdana"/>
          <w:sz w:val="22"/>
          <w:szCs w:val="22"/>
        </w:rPr>
        <w:t>………………………………………………..……………………………………………………………………</w:t>
      </w:r>
    </w:p>
    <w:p w:rsidR="00636C76" w:rsidRDefault="00636C76" w:rsidP="00636C76">
      <w:pPr>
        <w:pStyle w:val="Standard"/>
        <w:rPr>
          <w:rFonts w:ascii="Verdana" w:hAnsi="Verdana" w:cs="Verdana"/>
          <w:color w:val="000000"/>
        </w:rPr>
      </w:pPr>
    </w:p>
    <w:p w:rsidR="00636C76" w:rsidRDefault="00636C76" w:rsidP="00636C76">
      <w:pPr>
        <w:pStyle w:val="Standard"/>
        <w:jc w:val="both"/>
        <w:rPr>
          <w:rFonts w:ascii="Verdana" w:hAnsi="Verdana" w:cs="Verdana"/>
          <w:b/>
          <w:bCs/>
          <w:color w:val="000000"/>
          <w:sz w:val="22"/>
          <w:szCs w:val="22"/>
        </w:rPr>
      </w:pPr>
      <w:r>
        <w:rPr>
          <w:rFonts w:ascii="Verdana" w:hAnsi="Verdana" w:cs="Verdana"/>
          <w:b/>
          <w:bCs/>
          <w:color w:val="000000"/>
          <w:sz w:val="22"/>
          <w:szCs w:val="22"/>
        </w:rPr>
        <w:t>Załączniki – dokumenty i oświadczenia (wymienić):</w:t>
      </w:r>
    </w:p>
    <w:p w:rsidR="00636C76" w:rsidRDefault="00636C76" w:rsidP="00636C76">
      <w:pPr>
        <w:pStyle w:val="Standard"/>
        <w:rPr>
          <w:rFonts w:ascii="Verdana" w:hAnsi="Verdana" w:cs="Verdana"/>
          <w:color w:val="000000"/>
          <w:sz w:val="22"/>
          <w:szCs w:val="22"/>
        </w:rPr>
      </w:pPr>
      <w:r>
        <w:rPr>
          <w:rFonts w:ascii="Verdana" w:hAnsi="Verdana" w:cs="Verdana"/>
          <w:color w:val="000000"/>
          <w:sz w:val="22"/>
          <w:szCs w:val="22"/>
        </w:rPr>
        <w:t>Na potwierdzenie spełnienia wymagań do oferty załączam:</w:t>
      </w:r>
    </w:p>
    <w:p w:rsidR="00636C76" w:rsidRDefault="00636C76" w:rsidP="00636C76">
      <w:pPr>
        <w:pStyle w:val="Standard"/>
        <w:tabs>
          <w:tab w:val="left" w:pos="0"/>
          <w:tab w:val="right" w:leader="dot" w:pos="5245"/>
        </w:tabs>
        <w:spacing w:line="360" w:lineRule="auto"/>
        <w:rPr>
          <w:rFonts w:ascii="Verdana" w:hAnsi="Verdana" w:cs="Verdana"/>
          <w:color w:val="000000"/>
          <w:sz w:val="22"/>
          <w:szCs w:val="22"/>
        </w:rPr>
      </w:pPr>
      <w:r>
        <w:rPr>
          <w:rFonts w:ascii="Verdana" w:hAnsi="Verdana" w:cs="Verdana"/>
          <w:color w:val="000000"/>
          <w:sz w:val="22"/>
          <w:szCs w:val="22"/>
        </w:rPr>
        <w:lastRenderedPageBreak/>
        <w:tab/>
      </w:r>
    </w:p>
    <w:p w:rsidR="00636C76" w:rsidRDefault="00636C76" w:rsidP="00636C76">
      <w:pPr>
        <w:pStyle w:val="Standard"/>
        <w:tabs>
          <w:tab w:val="left" w:pos="0"/>
          <w:tab w:val="right" w:leader="dot" w:pos="5245"/>
        </w:tabs>
        <w:spacing w:line="360" w:lineRule="auto"/>
        <w:rPr>
          <w:rFonts w:ascii="Verdana" w:hAnsi="Verdana" w:cs="Verdana"/>
          <w:color w:val="000000"/>
          <w:sz w:val="22"/>
          <w:szCs w:val="22"/>
        </w:rPr>
      </w:pPr>
      <w:r>
        <w:rPr>
          <w:rFonts w:ascii="Verdana" w:hAnsi="Verdana" w:cs="Verdana"/>
          <w:color w:val="000000"/>
          <w:sz w:val="22"/>
          <w:szCs w:val="22"/>
        </w:rPr>
        <w:tab/>
        <w:t>*</w:t>
      </w:r>
    </w:p>
    <w:p w:rsidR="00636C76" w:rsidRDefault="00636C76" w:rsidP="00636C76">
      <w:pPr>
        <w:pStyle w:val="Standard"/>
        <w:rPr>
          <w:rFonts w:ascii="Verdana" w:hAnsi="Verdana" w:cs="Verdana"/>
          <w:color w:val="000000"/>
          <w:sz w:val="22"/>
          <w:szCs w:val="22"/>
        </w:rPr>
      </w:pPr>
    </w:p>
    <w:p w:rsidR="00636C76" w:rsidRDefault="00636C76" w:rsidP="00636C76">
      <w:pPr>
        <w:pStyle w:val="Standard"/>
        <w:rPr>
          <w:rFonts w:ascii="Verdana" w:hAnsi="Verdana" w:cs="Verdana"/>
          <w:b/>
          <w:bCs/>
          <w:color w:val="000000"/>
          <w:sz w:val="22"/>
          <w:szCs w:val="22"/>
        </w:rPr>
      </w:pPr>
      <w:r>
        <w:rPr>
          <w:rFonts w:ascii="Verdana" w:hAnsi="Verdana" w:cs="Verdana"/>
          <w:b/>
          <w:bCs/>
          <w:color w:val="000000"/>
          <w:sz w:val="22"/>
          <w:szCs w:val="22"/>
        </w:rPr>
        <w:t>Zastrzeżenie wykonawcy:</w:t>
      </w:r>
    </w:p>
    <w:p w:rsidR="00636C76" w:rsidRDefault="00636C76" w:rsidP="00636C76">
      <w:pPr>
        <w:pStyle w:val="Standard"/>
        <w:jc w:val="both"/>
      </w:pPr>
      <w:r>
        <w:rPr>
          <w:rFonts w:ascii="Verdana" w:hAnsi="Verdana" w:cs="Verdana"/>
          <w:color w:val="000000"/>
          <w:sz w:val="22"/>
          <w:szCs w:val="22"/>
        </w:rPr>
        <w:t xml:space="preserve">Niżej wymienione dokumenty składające się na ofertę nie mogą być ogólnie udostępnione </w:t>
      </w:r>
      <w:r>
        <w:rPr>
          <w:rFonts w:ascii="Verdana" w:hAnsi="Verdana" w:cs="Verdana"/>
          <w:i/>
          <w:iCs/>
          <w:sz w:val="22"/>
          <w:szCs w:val="22"/>
        </w:rPr>
        <w:t>(Wykonawca wypełnia – o ile dotyczy)</w:t>
      </w:r>
      <w:r>
        <w:rPr>
          <w:rFonts w:ascii="Verdana" w:hAnsi="Verdana" w:cs="Verdana"/>
          <w:sz w:val="22"/>
          <w:szCs w:val="22"/>
        </w:rPr>
        <w:t>:</w:t>
      </w:r>
    </w:p>
    <w:p w:rsidR="00636C76" w:rsidRDefault="00636C76" w:rsidP="00636C76">
      <w:pPr>
        <w:pStyle w:val="Standard"/>
        <w:spacing w:line="360" w:lineRule="auto"/>
        <w:rPr>
          <w:rFonts w:ascii="Verdana" w:hAnsi="Verdana" w:cs="Verdana"/>
          <w:color w:val="000000"/>
          <w:sz w:val="22"/>
          <w:szCs w:val="22"/>
        </w:rPr>
      </w:pPr>
      <w:r>
        <w:rPr>
          <w:rFonts w:ascii="Verdana" w:hAnsi="Verdana" w:cs="Verdana"/>
          <w:color w:val="000000"/>
          <w:sz w:val="22"/>
          <w:szCs w:val="22"/>
        </w:rPr>
        <w:t>………………………………………………………………………………………………</w:t>
      </w:r>
    </w:p>
    <w:p w:rsidR="00636C76" w:rsidRDefault="00636C76" w:rsidP="00636C76">
      <w:pPr>
        <w:pStyle w:val="Standard"/>
        <w:spacing w:line="360" w:lineRule="auto"/>
        <w:rPr>
          <w:rFonts w:ascii="Verdana" w:hAnsi="Verdana" w:cs="Verdana"/>
          <w:color w:val="000000"/>
          <w:sz w:val="22"/>
          <w:szCs w:val="22"/>
        </w:rPr>
      </w:pPr>
      <w:r>
        <w:rPr>
          <w:rFonts w:ascii="Verdana" w:hAnsi="Verdana" w:cs="Verdana"/>
          <w:color w:val="000000"/>
          <w:sz w:val="22"/>
          <w:szCs w:val="22"/>
        </w:rPr>
        <w:t>………………………………………………………………………………………………*</w:t>
      </w:r>
    </w:p>
    <w:p w:rsidR="00636C76" w:rsidRDefault="00636C76" w:rsidP="00636C76">
      <w:pPr>
        <w:pStyle w:val="Standard"/>
        <w:rPr>
          <w:rFonts w:ascii="Arial Narrow" w:hAnsi="Arial Narrow" w:cs="Arial Narrow"/>
          <w:color w:val="000000"/>
          <w:sz w:val="22"/>
          <w:szCs w:val="22"/>
        </w:rPr>
      </w:pPr>
    </w:p>
    <w:p w:rsidR="00636C76" w:rsidRDefault="00636C76" w:rsidP="00636C76">
      <w:pPr>
        <w:pStyle w:val="Standard"/>
        <w:rPr>
          <w:rFonts w:ascii="Verdana" w:hAnsi="Verdana" w:cs="Verdana"/>
          <w:color w:val="000000"/>
          <w:sz w:val="18"/>
          <w:szCs w:val="18"/>
        </w:rPr>
      </w:pPr>
    </w:p>
    <w:p w:rsidR="00636C76" w:rsidRDefault="00636C76" w:rsidP="00636C76">
      <w:pPr>
        <w:pStyle w:val="Standard"/>
        <w:rPr>
          <w:rFonts w:ascii="Verdana" w:hAnsi="Verdana" w:cs="Verdana"/>
          <w:color w:val="000000"/>
          <w:sz w:val="18"/>
          <w:szCs w:val="18"/>
        </w:rPr>
      </w:pPr>
      <w:r>
        <w:rPr>
          <w:rFonts w:ascii="Verdana" w:hAnsi="Verdana" w:cs="Verdana"/>
          <w:color w:val="000000"/>
          <w:sz w:val="18"/>
          <w:szCs w:val="18"/>
        </w:rPr>
        <w:t>.................................................................................</w:t>
      </w:r>
    </w:p>
    <w:p w:rsidR="00636C76" w:rsidRDefault="00636C76" w:rsidP="00636C76">
      <w:pPr>
        <w:pStyle w:val="Standard"/>
      </w:pPr>
      <w:r>
        <w:rPr>
          <w:rFonts w:ascii="Verdana" w:hAnsi="Verdana" w:cs="Verdana"/>
          <w:color w:val="000000"/>
          <w:sz w:val="18"/>
          <w:szCs w:val="18"/>
        </w:rPr>
        <w:t xml:space="preserve">        (data i podpis </w:t>
      </w:r>
      <w:r>
        <w:rPr>
          <w:rFonts w:ascii="Verdana" w:hAnsi="Verdana" w:cs="Verdana"/>
          <w:i/>
          <w:iCs/>
          <w:sz w:val="18"/>
          <w:szCs w:val="18"/>
        </w:rPr>
        <w:t>osoby/osób uprawnionej</w:t>
      </w:r>
    </w:p>
    <w:p w:rsidR="00636C76" w:rsidRDefault="00636C76" w:rsidP="00636C76">
      <w:pPr>
        <w:pStyle w:val="Standard"/>
      </w:pPr>
      <w:r>
        <w:rPr>
          <w:rFonts w:ascii="Verdana" w:hAnsi="Verdana" w:cs="Verdana"/>
          <w:i/>
          <w:iCs/>
          <w:sz w:val="18"/>
          <w:szCs w:val="18"/>
        </w:rPr>
        <w:t xml:space="preserve">          do reprezentowania Wykonawcy</w:t>
      </w:r>
      <w:r>
        <w:rPr>
          <w:rFonts w:ascii="Verdana" w:hAnsi="Verdana" w:cs="Verdana"/>
          <w:color w:val="000000"/>
          <w:sz w:val="18"/>
          <w:szCs w:val="18"/>
        </w:rPr>
        <w:t>)</w:t>
      </w:r>
    </w:p>
    <w:p w:rsidR="00636C76" w:rsidRDefault="00636C76" w:rsidP="00636C76">
      <w:pPr>
        <w:pStyle w:val="Standard"/>
        <w:rPr>
          <w:rFonts w:ascii="Verdana" w:hAnsi="Verdana" w:cs="Verdana"/>
          <w:i/>
          <w:iCs/>
          <w:color w:val="000000"/>
          <w:sz w:val="18"/>
          <w:szCs w:val="18"/>
        </w:rPr>
      </w:pPr>
      <w:r>
        <w:rPr>
          <w:rFonts w:ascii="Verdana" w:hAnsi="Verdana" w:cs="Verdana"/>
          <w:i/>
          <w:iCs/>
          <w:color w:val="000000"/>
          <w:sz w:val="18"/>
          <w:szCs w:val="18"/>
        </w:rPr>
        <w:t>* dostosować odpowiednio</w:t>
      </w:r>
    </w:p>
    <w:p w:rsidR="00636C76" w:rsidRDefault="00636C76" w:rsidP="00636C76">
      <w:pPr>
        <w:pStyle w:val="Nagwek2"/>
        <w:rPr>
          <w:rFonts w:ascii="Verdana" w:hAnsi="Verdana" w:cs="Verdana"/>
          <w:sz w:val="22"/>
          <w:szCs w:val="22"/>
        </w:rPr>
      </w:pPr>
      <w:bookmarkStart w:id="18" w:name="_Toc334009425"/>
    </w:p>
    <w:p w:rsidR="00B23BE6" w:rsidRDefault="00B23BE6" w:rsidP="00B23BE6">
      <w:pPr>
        <w:rPr>
          <w:lang w:val="fr-FR" w:eastAsia="fr-FR"/>
        </w:rPr>
      </w:pPr>
    </w:p>
    <w:p w:rsidR="00B23BE6" w:rsidRDefault="00B23BE6" w:rsidP="00B23BE6">
      <w:pPr>
        <w:rPr>
          <w:lang w:val="fr-FR" w:eastAsia="fr-FR"/>
        </w:rPr>
      </w:pPr>
    </w:p>
    <w:p w:rsidR="00B23BE6" w:rsidRDefault="00B23BE6" w:rsidP="00B23BE6">
      <w:pPr>
        <w:rPr>
          <w:lang w:val="fr-FR" w:eastAsia="fr-FR"/>
        </w:rPr>
      </w:pPr>
    </w:p>
    <w:p w:rsidR="00B23BE6" w:rsidRDefault="00B23BE6" w:rsidP="00B23BE6">
      <w:pPr>
        <w:rPr>
          <w:lang w:val="fr-FR" w:eastAsia="fr-FR"/>
        </w:rPr>
      </w:pPr>
    </w:p>
    <w:p w:rsidR="00B23BE6" w:rsidRDefault="00B23BE6" w:rsidP="00B23BE6">
      <w:pPr>
        <w:rPr>
          <w:lang w:val="fr-FR" w:eastAsia="fr-FR"/>
        </w:rPr>
      </w:pPr>
    </w:p>
    <w:p w:rsidR="00B23BE6" w:rsidRDefault="00B23BE6" w:rsidP="00B23BE6">
      <w:pPr>
        <w:rPr>
          <w:lang w:val="fr-FR" w:eastAsia="fr-FR"/>
        </w:rPr>
      </w:pPr>
    </w:p>
    <w:p w:rsidR="00B23BE6" w:rsidRDefault="00B23BE6" w:rsidP="00B23BE6">
      <w:pPr>
        <w:rPr>
          <w:lang w:val="fr-FR" w:eastAsia="fr-FR"/>
        </w:rPr>
      </w:pPr>
    </w:p>
    <w:p w:rsidR="00B23BE6" w:rsidRDefault="00B23BE6" w:rsidP="00B23BE6">
      <w:pPr>
        <w:rPr>
          <w:lang w:val="fr-FR" w:eastAsia="fr-FR"/>
        </w:rPr>
      </w:pPr>
    </w:p>
    <w:p w:rsidR="00B23BE6" w:rsidRDefault="00B23BE6" w:rsidP="00B23BE6">
      <w:pPr>
        <w:rPr>
          <w:lang w:val="fr-FR" w:eastAsia="fr-FR"/>
        </w:rPr>
      </w:pPr>
    </w:p>
    <w:p w:rsidR="001222B6" w:rsidRDefault="001222B6" w:rsidP="00B23BE6">
      <w:pPr>
        <w:rPr>
          <w:lang w:val="fr-FR" w:eastAsia="fr-FR"/>
        </w:rPr>
      </w:pPr>
    </w:p>
    <w:p w:rsidR="001222B6" w:rsidRDefault="001222B6" w:rsidP="00B23BE6">
      <w:pPr>
        <w:rPr>
          <w:lang w:val="fr-FR" w:eastAsia="fr-FR"/>
        </w:rPr>
      </w:pPr>
    </w:p>
    <w:p w:rsidR="001222B6" w:rsidRDefault="001222B6" w:rsidP="00B23BE6">
      <w:pPr>
        <w:rPr>
          <w:lang w:val="fr-FR" w:eastAsia="fr-FR"/>
        </w:rPr>
      </w:pPr>
    </w:p>
    <w:p w:rsidR="001222B6" w:rsidRDefault="001222B6" w:rsidP="00B23BE6">
      <w:pPr>
        <w:rPr>
          <w:lang w:val="fr-FR" w:eastAsia="fr-FR"/>
        </w:rPr>
      </w:pPr>
    </w:p>
    <w:p w:rsidR="001222B6" w:rsidRDefault="001222B6" w:rsidP="00B23BE6">
      <w:pPr>
        <w:rPr>
          <w:lang w:val="fr-FR" w:eastAsia="fr-FR"/>
        </w:rPr>
      </w:pPr>
    </w:p>
    <w:p w:rsidR="001222B6" w:rsidRDefault="001222B6" w:rsidP="00B23BE6">
      <w:pPr>
        <w:rPr>
          <w:lang w:val="fr-FR" w:eastAsia="fr-FR"/>
        </w:rPr>
      </w:pPr>
    </w:p>
    <w:p w:rsidR="001222B6" w:rsidRDefault="001222B6" w:rsidP="00B23BE6">
      <w:pPr>
        <w:rPr>
          <w:lang w:val="fr-FR" w:eastAsia="fr-FR"/>
        </w:rPr>
      </w:pPr>
    </w:p>
    <w:p w:rsidR="00B23BE6" w:rsidRDefault="00B23BE6" w:rsidP="00B23BE6">
      <w:pPr>
        <w:rPr>
          <w:lang w:val="fr-FR" w:eastAsia="fr-FR"/>
        </w:rPr>
      </w:pPr>
    </w:p>
    <w:p w:rsidR="00B23BE6" w:rsidRPr="00B23BE6" w:rsidRDefault="00B23BE6" w:rsidP="00B23BE6">
      <w:pPr>
        <w:rPr>
          <w:lang w:val="fr-FR" w:eastAsia="fr-FR"/>
        </w:rPr>
      </w:pPr>
    </w:p>
    <w:p w:rsidR="001222B6" w:rsidRDefault="001222B6" w:rsidP="00636C76">
      <w:pPr>
        <w:pStyle w:val="Nagwek2"/>
        <w:rPr>
          <w:rFonts w:ascii="Verdana" w:hAnsi="Verdana" w:cs="Verdana"/>
          <w:color w:val="00000A"/>
          <w:sz w:val="22"/>
          <w:szCs w:val="22"/>
        </w:rPr>
      </w:pPr>
    </w:p>
    <w:p w:rsidR="00636C76" w:rsidRDefault="00636C76" w:rsidP="00636C76">
      <w:pPr>
        <w:pStyle w:val="Nagwek2"/>
        <w:rPr>
          <w:rFonts w:ascii="Verdana" w:hAnsi="Verdana" w:cs="Verdana"/>
          <w:color w:val="00000A"/>
          <w:sz w:val="22"/>
          <w:szCs w:val="22"/>
        </w:rPr>
      </w:pPr>
      <w:r>
        <w:rPr>
          <w:rFonts w:ascii="Verdana" w:hAnsi="Verdana" w:cs="Verdana"/>
          <w:color w:val="00000A"/>
          <w:sz w:val="22"/>
          <w:szCs w:val="22"/>
        </w:rPr>
        <w:t>Załącznik Nr 6. – Oświadczenie wykonawcy</w:t>
      </w:r>
      <w:bookmarkEnd w:id="18"/>
    </w:p>
    <w:p w:rsidR="00636C76" w:rsidRDefault="00636C76" w:rsidP="00636C76">
      <w:pPr>
        <w:pStyle w:val="Standard"/>
        <w:rPr>
          <w:rFonts w:ascii="Verdana" w:hAnsi="Verdana" w:cs="Verdana"/>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sz w:val="16"/>
          <w:szCs w:val="16"/>
        </w:rPr>
      </w:pPr>
      <w:r>
        <w:rPr>
          <w:rFonts w:ascii="Verdana" w:hAnsi="Verdana" w:cs="Verdana"/>
          <w:sz w:val="16"/>
          <w:szCs w:val="16"/>
        </w:rPr>
        <w:t xml:space="preserve">         (Pieczęć Wykonawcy)</w:t>
      </w:r>
    </w:p>
    <w:p w:rsidR="00636C76" w:rsidRDefault="00636C76" w:rsidP="00636C76">
      <w:pPr>
        <w:pStyle w:val="Zwykytekst"/>
        <w:jc w:val="center"/>
        <w:rPr>
          <w:rFonts w:ascii="Verdana" w:hAnsi="Verdana" w:cs="Verdana"/>
          <w:b/>
          <w:bCs/>
          <w:sz w:val="24"/>
          <w:szCs w:val="24"/>
        </w:rPr>
      </w:pPr>
    </w:p>
    <w:p w:rsidR="00636C76" w:rsidRDefault="00636C76" w:rsidP="00636C76">
      <w:pPr>
        <w:pStyle w:val="Zwykytekst"/>
        <w:jc w:val="center"/>
        <w:rPr>
          <w:rFonts w:ascii="Verdana" w:hAnsi="Verdana" w:cs="Verdana"/>
          <w:b/>
          <w:bCs/>
          <w:sz w:val="24"/>
          <w:szCs w:val="24"/>
        </w:rPr>
      </w:pPr>
    </w:p>
    <w:p w:rsidR="00636C76" w:rsidRDefault="00636C76" w:rsidP="00636C76">
      <w:pPr>
        <w:pStyle w:val="Zwykytekst"/>
        <w:jc w:val="center"/>
        <w:rPr>
          <w:rFonts w:ascii="Verdana" w:hAnsi="Verdana" w:cs="Verdana"/>
          <w:b/>
          <w:bCs/>
          <w:sz w:val="24"/>
          <w:szCs w:val="24"/>
        </w:rPr>
      </w:pPr>
      <w:r>
        <w:rPr>
          <w:rFonts w:ascii="Verdana" w:hAnsi="Verdana" w:cs="Verdana"/>
          <w:b/>
          <w:bCs/>
          <w:sz w:val="24"/>
          <w:szCs w:val="24"/>
        </w:rPr>
        <w:t>OŚWIADCZENIE</w:t>
      </w:r>
    </w:p>
    <w:p w:rsidR="00636C76" w:rsidRDefault="00636C76" w:rsidP="00636C76">
      <w:pPr>
        <w:pStyle w:val="Standard"/>
        <w:ind w:left="1080"/>
        <w:jc w:val="center"/>
        <w:rPr>
          <w:rFonts w:ascii="Verdana" w:hAnsi="Verdana" w:cs="Verdana"/>
          <w:b/>
          <w:bCs/>
          <w:szCs w:val="20"/>
        </w:rPr>
      </w:pPr>
      <w:r>
        <w:rPr>
          <w:rFonts w:ascii="Verdana" w:hAnsi="Verdana" w:cs="Verdana"/>
          <w:b/>
          <w:bCs/>
          <w:szCs w:val="20"/>
        </w:rPr>
        <w:t>WYKONAWCY O SPEŁNIENIU WARUNKÓW UDZIAŁU W POSTĘPOWANIU OKREŚLONYCH W ART. 22.UST. 1 USTAWY – PRAWO  ZAMÓWIEŃ   PUBLICZNYCH</w:t>
      </w:r>
    </w:p>
    <w:p w:rsidR="00636C76" w:rsidRDefault="00636C76" w:rsidP="00636C76">
      <w:pPr>
        <w:pStyle w:val="Zwykytekst"/>
        <w:jc w:val="center"/>
        <w:rPr>
          <w:rFonts w:ascii="Verdana" w:hAnsi="Verdana" w:cs="Verdana"/>
          <w:b/>
          <w:bCs/>
          <w:sz w:val="24"/>
          <w:szCs w:val="24"/>
        </w:rPr>
      </w:pPr>
    </w:p>
    <w:p w:rsidR="00636C76" w:rsidRDefault="00636C76" w:rsidP="00636C76">
      <w:pPr>
        <w:pStyle w:val="Zwykytekst"/>
        <w:jc w:val="both"/>
        <w:rPr>
          <w:rFonts w:ascii="Verdana" w:hAnsi="Verdana" w:cs="Verdana"/>
          <w:b/>
          <w:bCs/>
          <w:sz w:val="24"/>
          <w:szCs w:val="24"/>
        </w:rPr>
      </w:pPr>
    </w:p>
    <w:p w:rsidR="00636C76" w:rsidRDefault="00636C76" w:rsidP="00636C76">
      <w:pPr>
        <w:pStyle w:val="Standard"/>
        <w:tabs>
          <w:tab w:val="left" w:pos="1843"/>
          <w:tab w:val="right" w:leader="dot" w:pos="9072"/>
        </w:tabs>
        <w:rPr>
          <w:rFonts w:ascii="Verdana" w:hAnsi="Verdana" w:cs="Verdana"/>
          <w:color w:val="000000"/>
          <w:sz w:val="22"/>
          <w:szCs w:val="22"/>
        </w:rPr>
      </w:pPr>
      <w:r>
        <w:rPr>
          <w:rFonts w:ascii="Verdana" w:hAnsi="Verdana" w:cs="Verdana"/>
          <w:color w:val="000000"/>
          <w:sz w:val="22"/>
          <w:szCs w:val="22"/>
        </w:rPr>
        <w:t>Nazwa wykonawcy:</w:t>
      </w:r>
      <w:r>
        <w:rPr>
          <w:rFonts w:ascii="Verdana" w:hAnsi="Verdana" w:cs="Verdana"/>
          <w:color w:val="000000"/>
          <w:sz w:val="22"/>
          <w:szCs w:val="22"/>
        </w:rPr>
        <w:tab/>
      </w:r>
      <w:r>
        <w:rPr>
          <w:rFonts w:ascii="Verdana" w:hAnsi="Verdana" w:cs="Verdana"/>
          <w:color w:val="000000"/>
          <w:sz w:val="22"/>
          <w:szCs w:val="22"/>
        </w:rPr>
        <w:tab/>
      </w:r>
    </w:p>
    <w:p w:rsidR="00636C76" w:rsidRDefault="00636C76" w:rsidP="00636C76">
      <w:pPr>
        <w:pStyle w:val="Standard"/>
        <w:tabs>
          <w:tab w:val="left" w:pos="1843"/>
          <w:tab w:val="right" w:leader="dot" w:pos="9072"/>
        </w:tabs>
        <w:rPr>
          <w:rFonts w:ascii="Verdana" w:hAnsi="Verdana" w:cs="Verdana"/>
          <w:color w:val="000000"/>
          <w:sz w:val="22"/>
          <w:szCs w:val="22"/>
        </w:rPr>
      </w:pPr>
    </w:p>
    <w:p w:rsidR="00636C76" w:rsidRDefault="00636C76" w:rsidP="00636C76">
      <w:pPr>
        <w:pStyle w:val="Standard"/>
        <w:tabs>
          <w:tab w:val="left" w:pos="1843"/>
          <w:tab w:val="right" w:leader="dot" w:pos="9072"/>
        </w:tabs>
        <w:rPr>
          <w:rFonts w:ascii="Verdana" w:hAnsi="Verdana" w:cs="Verdana"/>
          <w:color w:val="000000"/>
          <w:sz w:val="22"/>
          <w:szCs w:val="22"/>
        </w:rPr>
      </w:pPr>
      <w:r>
        <w:rPr>
          <w:rFonts w:ascii="Verdana" w:hAnsi="Verdana" w:cs="Verdana"/>
          <w:color w:val="000000"/>
          <w:sz w:val="22"/>
          <w:szCs w:val="22"/>
        </w:rPr>
        <w:t>Adres wykonawcy:</w:t>
      </w:r>
      <w:r>
        <w:rPr>
          <w:rFonts w:ascii="Verdana" w:hAnsi="Verdana" w:cs="Verdana"/>
          <w:color w:val="000000"/>
          <w:sz w:val="22"/>
          <w:szCs w:val="22"/>
        </w:rPr>
        <w:tab/>
      </w:r>
      <w:r>
        <w:rPr>
          <w:rFonts w:ascii="Verdana" w:hAnsi="Verdana" w:cs="Verdana"/>
          <w:color w:val="000000"/>
          <w:sz w:val="22"/>
          <w:szCs w:val="22"/>
        </w:rPr>
        <w:tab/>
      </w:r>
    </w:p>
    <w:p w:rsidR="00636C76" w:rsidRDefault="00636C76" w:rsidP="00636C76">
      <w:pPr>
        <w:pStyle w:val="Standard"/>
        <w:rPr>
          <w:rFonts w:ascii="Verdana" w:hAnsi="Verdana" w:cs="Verdana"/>
          <w:color w:val="000000"/>
          <w:sz w:val="22"/>
          <w:szCs w:val="22"/>
        </w:rPr>
      </w:pPr>
    </w:p>
    <w:p w:rsidR="00636C76" w:rsidRDefault="00636C76" w:rsidP="00636C76">
      <w:pPr>
        <w:pStyle w:val="Standard"/>
        <w:tabs>
          <w:tab w:val="left" w:pos="1843"/>
        </w:tabs>
        <w:rPr>
          <w:rFonts w:ascii="Verdana" w:hAnsi="Verdana" w:cs="Verdana"/>
          <w:color w:val="000000"/>
          <w:sz w:val="22"/>
          <w:szCs w:val="22"/>
        </w:rPr>
      </w:pPr>
      <w:r>
        <w:rPr>
          <w:rFonts w:ascii="Verdana" w:hAnsi="Verdana" w:cs="Verdana"/>
          <w:color w:val="000000"/>
          <w:sz w:val="22"/>
          <w:szCs w:val="22"/>
        </w:rPr>
        <w:t xml:space="preserve">Miejscowość:  </w:t>
      </w:r>
      <w:r>
        <w:rPr>
          <w:rFonts w:ascii="Verdana" w:hAnsi="Verdana" w:cs="Verdana"/>
          <w:color w:val="000000"/>
          <w:sz w:val="22"/>
          <w:szCs w:val="22"/>
        </w:rPr>
        <w:tab/>
        <w:t>............................................ Data: ....................................</w:t>
      </w:r>
    </w:p>
    <w:p w:rsidR="00636C76" w:rsidRDefault="00636C76" w:rsidP="00636C76">
      <w:pPr>
        <w:pStyle w:val="Standard"/>
        <w:jc w:val="both"/>
        <w:rPr>
          <w:rFonts w:ascii="Verdana" w:hAnsi="Verdana" w:cs="Verdana"/>
          <w:color w:val="000000"/>
          <w:sz w:val="22"/>
          <w:szCs w:val="22"/>
        </w:rPr>
      </w:pPr>
    </w:p>
    <w:p w:rsidR="00636C76" w:rsidRDefault="00636C76" w:rsidP="00636C76">
      <w:pPr>
        <w:pStyle w:val="Standard"/>
        <w:jc w:val="both"/>
      </w:pPr>
      <w:r>
        <w:rPr>
          <w:rFonts w:ascii="Verdana" w:hAnsi="Verdana" w:cs="Verdana"/>
          <w:color w:val="000000"/>
          <w:sz w:val="22"/>
          <w:szCs w:val="22"/>
        </w:rPr>
        <w:t xml:space="preserve">Przystępując do udziału w postępowaniu o udzielenie zamówienia publicznego: </w:t>
      </w:r>
      <w:r>
        <w:rPr>
          <w:rFonts w:ascii="Verdana" w:hAnsi="Verdana" w:cs="Verdana"/>
          <w:sz w:val="22"/>
          <w:szCs w:val="22"/>
        </w:rPr>
        <w:t xml:space="preserve"> Kompleksowa organizacja wyjazdu edukacyjno-rekreacyjnego dla uczniów Szkoły Podstawowej w Zaborowie oraz obozów językowych dla uczniów z Zespołu Szkół w Naruszewie i Szkoły Podstawowej w Radzyminku, część …………….. w ramach projektu pn: </w:t>
      </w:r>
      <w:r>
        <w:rPr>
          <w:rFonts w:ascii="Verdana" w:hAnsi="Verdana" w:cs="Verdana"/>
          <w:b/>
          <w:bCs/>
          <w:sz w:val="22"/>
          <w:szCs w:val="22"/>
        </w:rPr>
        <w:t xml:space="preserve"> „Bądź twórczy – obserwuj, odkrywaj i działaj” realizowanego w latach 2012 – 2014 współfinansowanego ze środków Europejskiego Funduszu Społecznego, </w:t>
      </w:r>
      <w:r>
        <w:rPr>
          <w:rFonts w:ascii="Verdana" w:hAnsi="Verdana" w:cs="Verdana"/>
          <w:color w:val="000000"/>
          <w:sz w:val="22"/>
          <w:szCs w:val="22"/>
        </w:rPr>
        <w:t>oświadczam/y, że spełniam/y wszystkie warunki udziału w w/w postępowaniu dotyczące:</w:t>
      </w:r>
    </w:p>
    <w:p w:rsidR="00636C76" w:rsidRDefault="00636C76" w:rsidP="00874D68">
      <w:pPr>
        <w:pStyle w:val="Standard"/>
        <w:widowControl w:val="0"/>
        <w:numPr>
          <w:ilvl w:val="0"/>
          <w:numId w:val="69"/>
        </w:numPr>
        <w:suppressAutoHyphens/>
        <w:autoSpaceDE/>
        <w:adjustRightInd/>
        <w:ind w:left="426" w:hanging="426"/>
        <w:jc w:val="both"/>
        <w:textAlignment w:val="baseline"/>
        <w:rPr>
          <w:rFonts w:ascii="Verdana" w:hAnsi="Verdana" w:cs="Verdana"/>
          <w:sz w:val="22"/>
          <w:szCs w:val="22"/>
        </w:rPr>
      </w:pPr>
      <w:r>
        <w:rPr>
          <w:rFonts w:ascii="Verdana" w:hAnsi="Verdana" w:cs="Verdana"/>
          <w:sz w:val="22"/>
          <w:szCs w:val="22"/>
        </w:rPr>
        <w:t>posiadania uprawnień do wykonywania działalności lub czynności określonych w przedmiocie zamówienia;</w:t>
      </w:r>
    </w:p>
    <w:p w:rsidR="00636C76" w:rsidRDefault="00636C76" w:rsidP="00874D68">
      <w:pPr>
        <w:pStyle w:val="Standard"/>
        <w:widowControl w:val="0"/>
        <w:numPr>
          <w:ilvl w:val="0"/>
          <w:numId w:val="20"/>
        </w:numPr>
        <w:suppressAutoHyphens/>
        <w:autoSpaceDE/>
        <w:adjustRightInd/>
        <w:ind w:left="426" w:hanging="426"/>
        <w:jc w:val="both"/>
        <w:textAlignment w:val="baseline"/>
        <w:rPr>
          <w:rFonts w:ascii="Verdana" w:hAnsi="Verdana" w:cs="Verdana"/>
          <w:sz w:val="22"/>
          <w:szCs w:val="22"/>
        </w:rPr>
      </w:pPr>
      <w:r>
        <w:rPr>
          <w:rFonts w:ascii="Verdana" w:hAnsi="Verdana" w:cs="Verdana"/>
          <w:sz w:val="22"/>
          <w:szCs w:val="22"/>
        </w:rPr>
        <w:t>posiadania wiedzy i doświadczenia;</w:t>
      </w:r>
    </w:p>
    <w:p w:rsidR="00636C76" w:rsidRDefault="00636C76" w:rsidP="00874D68">
      <w:pPr>
        <w:pStyle w:val="Standard"/>
        <w:widowControl w:val="0"/>
        <w:numPr>
          <w:ilvl w:val="0"/>
          <w:numId w:val="20"/>
        </w:numPr>
        <w:suppressAutoHyphens/>
        <w:autoSpaceDE/>
        <w:adjustRightInd/>
        <w:ind w:left="426" w:hanging="426"/>
        <w:jc w:val="both"/>
        <w:textAlignment w:val="baseline"/>
        <w:rPr>
          <w:rFonts w:ascii="Verdana" w:hAnsi="Verdana" w:cs="Verdana"/>
          <w:sz w:val="22"/>
          <w:szCs w:val="22"/>
        </w:rPr>
      </w:pPr>
      <w:r>
        <w:rPr>
          <w:rFonts w:ascii="Verdana" w:hAnsi="Verdana" w:cs="Verdana"/>
          <w:sz w:val="22"/>
          <w:szCs w:val="22"/>
        </w:rPr>
        <w:t>dysponowania odpowiednim potencjałem technicznym oraz osobami zdolnymi do wykonania zamówienia;</w:t>
      </w:r>
    </w:p>
    <w:p w:rsidR="00636C76" w:rsidRDefault="00636C76" w:rsidP="00874D68">
      <w:pPr>
        <w:pStyle w:val="Standard"/>
        <w:widowControl w:val="0"/>
        <w:numPr>
          <w:ilvl w:val="0"/>
          <w:numId w:val="20"/>
        </w:numPr>
        <w:suppressAutoHyphens/>
        <w:autoSpaceDE/>
        <w:adjustRightInd/>
        <w:ind w:left="426" w:hanging="426"/>
        <w:jc w:val="both"/>
        <w:textAlignment w:val="baseline"/>
        <w:rPr>
          <w:rFonts w:ascii="Verdana" w:hAnsi="Verdana" w:cs="Verdana"/>
          <w:sz w:val="22"/>
          <w:szCs w:val="22"/>
        </w:rPr>
      </w:pPr>
      <w:r>
        <w:rPr>
          <w:rFonts w:ascii="Verdana" w:hAnsi="Verdana" w:cs="Verdana"/>
          <w:sz w:val="22"/>
          <w:szCs w:val="22"/>
        </w:rPr>
        <w:t>sytuacji ekonomicznej i finansowej.</w:t>
      </w:r>
    </w:p>
    <w:p w:rsidR="00636C76" w:rsidRDefault="00636C76" w:rsidP="00636C76">
      <w:pPr>
        <w:pStyle w:val="Standard"/>
        <w:rPr>
          <w:rFonts w:ascii="Verdana" w:hAnsi="Verdana" w:cs="Verdana"/>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podpis osoby/osób uprawnionej</w:t>
      </w:r>
    </w:p>
    <w:p w:rsidR="00636C76" w:rsidRDefault="00636C76" w:rsidP="00636C76">
      <w:pPr>
        <w:pStyle w:val="Standard"/>
        <w:rPr>
          <w:rFonts w:ascii="Verdana" w:hAnsi="Verdana" w:cs="Verdana"/>
          <w:i/>
          <w:iCs/>
          <w:szCs w:val="20"/>
        </w:rPr>
      </w:pPr>
      <w:r>
        <w:rPr>
          <w:rFonts w:ascii="Verdana" w:hAnsi="Verdana" w:cs="Verdana"/>
          <w:i/>
          <w:iCs/>
          <w:szCs w:val="20"/>
        </w:rPr>
        <w:t>do reprezentowania Wykonawcy</w:t>
      </w:r>
    </w:p>
    <w:p w:rsidR="00636C76" w:rsidRDefault="00636C76" w:rsidP="00636C76">
      <w:pPr>
        <w:pStyle w:val="Standard"/>
        <w:rPr>
          <w:rFonts w:ascii="Verdana" w:hAnsi="Verdana" w:cs="Verdana"/>
          <w:b/>
          <w:bCs/>
          <w:sz w:val="22"/>
          <w:szCs w:val="22"/>
        </w:rPr>
      </w:pPr>
    </w:p>
    <w:p w:rsidR="00636C76" w:rsidRDefault="00636C76" w:rsidP="00636C76">
      <w:pPr>
        <w:pStyle w:val="Standard"/>
        <w:rPr>
          <w:rFonts w:ascii="Verdana" w:hAnsi="Verdana" w:cs="Verdana"/>
          <w:b/>
          <w:bCs/>
          <w:sz w:val="22"/>
          <w:szCs w:val="22"/>
        </w:rPr>
      </w:pPr>
    </w:p>
    <w:p w:rsidR="00636C76" w:rsidRDefault="00636C76" w:rsidP="00636C76">
      <w:pPr>
        <w:pStyle w:val="Standard"/>
        <w:rPr>
          <w:rFonts w:ascii="Verdana" w:hAnsi="Verdana" w:cs="Verdana"/>
          <w:b/>
          <w:bCs/>
          <w:sz w:val="22"/>
          <w:szCs w:val="22"/>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miejscowość i data</w:t>
      </w:r>
    </w:p>
    <w:p w:rsidR="00636C76" w:rsidRDefault="00636C76" w:rsidP="00636C76">
      <w:pPr>
        <w:pStyle w:val="Standard"/>
        <w:rPr>
          <w:rFonts w:ascii="Verdana" w:hAnsi="Verdana" w:cs="Verdana"/>
          <w:b/>
          <w:bCs/>
          <w:sz w:val="22"/>
          <w:szCs w:val="22"/>
        </w:rPr>
      </w:pPr>
    </w:p>
    <w:p w:rsidR="00B23BE6" w:rsidRDefault="00B23BE6" w:rsidP="00636C76">
      <w:pPr>
        <w:pStyle w:val="Standard"/>
        <w:rPr>
          <w:rFonts w:ascii="Verdana" w:hAnsi="Verdana" w:cs="Verdana"/>
          <w:b/>
          <w:bCs/>
          <w:sz w:val="22"/>
          <w:szCs w:val="22"/>
        </w:rPr>
      </w:pPr>
    </w:p>
    <w:p w:rsidR="00B23BE6" w:rsidRDefault="00B23BE6" w:rsidP="00636C76">
      <w:pPr>
        <w:pStyle w:val="Standard"/>
        <w:rPr>
          <w:rFonts w:ascii="Verdana" w:hAnsi="Verdana" w:cs="Verdana"/>
          <w:b/>
          <w:bCs/>
          <w:sz w:val="22"/>
          <w:szCs w:val="22"/>
        </w:rPr>
      </w:pPr>
    </w:p>
    <w:p w:rsidR="00B23BE6" w:rsidRDefault="00B23BE6" w:rsidP="00636C76">
      <w:pPr>
        <w:pStyle w:val="Standard"/>
        <w:rPr>
          <w:rFonts w:ascii="Verdana" w:hAnsi="Verdana" w:cs="Verdana"/>
          <w:b/>
          <w:bCs/>
          <w:sz w:val="22"/>
          <w:szCs w:val="22"/>
        </w:rPr>
      </w:pPr>
    </w:p>
    <w:p w:rsidR="00B23BE6" w:rsidRDefault="00B23BE6" w:rsidP="00636C76">
      <w:pPr>
        <w:pStyle w:val="Standard"/>
        <w:rPr>
          <w:rFonts w:ascii="Verdana" w:hAnsi="Verdana" w:cs="Verdana"/>
          <w:b/>
          <w:bCs/>
          <w:sz w:val="22"/>
          <w:szCs w:val="22"/>
        </w:rPr>
      </w:pPr>
    </w:p>
    <w:p w:rsidR="00B23BE6" w:rsidRDefault="00B23BE6" w:rsidP="00636C76">
      <w:pPr>
        <w:pStyle w:val="Standard"/>
        <w:rPr>
          <w:rFonts w:ascii="Verdana" w:hAnsi="Verdana" w:cs="Verdana"/>
          <w:b/>
          <w:bCs/>
          <w:sz w:val="22"/>
          <w:szCs w:val="22"/>
        </w:rPr>
      </w:pPr>
    </w:p>
    <w:p w:rsidR="001222B6" w:rsidRDefault="001222B6" w:rsidP="00636C76">
      <w:pPr>
        <w:pStyle w:val="Standard"/>
        <w:rPr>
          <w:rFonts w:ascii="Verdana" w:hAnsi="Verdana" w:cs="Verdana"/>
          <w:b/>
          <w:bCs/>
          <w:sz w:val="22"/>
          <w:szCs w:val="22"/>
        </w:rPr>
      </w:pPr>
    </w:p>
    <w:p w:rsidR="001222B6" w:rsidRDefault="001222B6" w:rsidP="00636C76">
      <w:pPr>
        <w:pStyle w:val="Standard"/>
        <w:rPr>
          <w:rFonts w:ascii="Verdana" w:hAnsi="Verdana" w:cs="Verdana"/>
          <w:b/>
          <w:bCs/>
          <w:sz w:val="22"/>
          <w:szCs w:val="22"/>
        </w:rPr>
      </w:pPr>
    </w:p>
    <w:p w:rsidR="00636C76" w:rsidRDefault="00636C76" w:rsidP="00636C76">
      <w:pPr>
        <w:pStyle w:val="Standard"/>
        <w:rPr>
          <w:rFonts w:ascii="Verdana" w:hAnsi="Verdana" w:cs="Verdana"/>
          <w:b/>
          <w:bCs/>
          <w:sz w:val="22"/>
          <w:szCs w:val="22"/>
        </w:rPr>
      </w:pPr>
    </w:p>
    <w:p w:rsidR="00636C76" w:rsidRDefault="00636C76" w:rsidP="00636C76">
      <w:pPr>
        <w:pStyle w:val="Standard"/>
        <w:rPr>
          <w:rFonts w:ascii="Verdana" w:hAnsi="Verdana" w:cs="Verdana"/>
          <w:b/>
          <w:bCs/>
          <w:sz w:val="22"/>
          <w:szCs w:val="22"/>
        </w:rPr>
      </w:pPr>
      <w:r>
        <w:rPr>
          <w:rFonts w:ascii="Verdana" w:hAnsi="Verdana" w:cs="Verdana"/>
          <w:b/>
          <w:bCs/>
          <w:sz w:val="22"/>
          <w:szCs w:val="22"/>
        </w:rPr>
        <w:t>Załącznik Nr 7. – Oświadczenie wykonawcy</w:t>
      </w:r>
    </w:p>
    <w:p w:rsidR="00636C76" w:rsidRDefault="00636C76" w:rsidP="00636C76">
      <w:pPr>
        <w:pStyle w:val="Standard"/>
        <w:rPr>
          <w:rFonts w:ascii="Verdana" w:hAnsi="Verdana" w:cs="Verdana"/>
        </w:rPr>
      </w:pPr>
    </w:p>
    <w:p w:rsidR="00636C76" w:rsidRDefault="00636C76" w:rsidP="00636C76">
      <w:pPr>
        <w:pStyle w:val="Standard"/>
        <w:rPr>
          <w:rFonts w:ascii="Verdana" w:hAnsi="Verdana" w:cs="Verdana"/>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sz w:val="16"/>
          <w:szCs w:val="16"/>
        </w:rPr>
      </w:pPr>
      <w:r>
        <w:rPr>
          <w:rFonts w:ascii="Verdana" w:hAnsi="Verdana" w:cs="Verdana"/>
          <w:sz w:val="16"/>
          <w:szCs w:val="16"/>
        </w:rPr>
        <w:t xml:space="preserve">         (Pieczęć Wykonawcy)</w:t>
      </w:r>
    </w:p>
    <w:p w:rsidR="00636C76" w:rsidRDefault="00636C76" w:rsidP="00636C76">
      <w:pPr>
        <w:pStyle w:val="Standard"/>
        <w:rPr>
          <w:rFonts w:ascii="Verdana" w:hAnsi="Verdana" w:cs="Verdana"/>
        </w:rPr>
      </w:pPr>
    </w:p>
    <w:p w:rsidR="00636C76" w:rsidRDefault="00636C76" w:rsidP="00636C76">
      <w:pPr>
        <w:pStyle w:val="Zwykytekst"/>
        <w:jc w:val="center"/>
        <w:rPr>
          <w:rFonts w:ascii="Verdana" w:hAnsi="Verdana" w:cs="Verdana"/>
          <w:b/>
          <w:bCs/>
          <w:sz w:val="24"/>
          <w:szCs w:val="24"/>
        </w:rPr>
      </w:pPr>
    </w:p>
    <w:p w:rsidR="00636C76" w:rsidRDefault="00636C76" w:rsidP="00636C76">
      <w:pPr>
        <w:pStyle w:val="Zwykytekst"/>
        <w:jc w:val="center"/>
        <w:rPr>
          <w:rFonts w:ascii="Verdana" w:hAnsi="Verdana" w:cs="Verdana"/>
          <w:b/>
          <w:bCs/>
          <w:sz w:val="24"/>
          <w:szCs w:val="24"/>
        </w:rPr>
      </w:pPr>
    </w:p>
    <w:p w:rsidR="00636C76" w:rsidRDefault="00636C76" w:rsidP="00636C76">
      <w:pPr>
        <w:pStyle w:val="Zwykytekst"/>
        <w:jc w:val="center"/>
        <w:rPr>
          <w:rFonts w:ascii="Verdana" w:hAnsi="Verdana" w:cs="Verdana"/>
          <w:b/>
          <w:bCs/>
          <w:sz w:val="24"/>
          <w:szCs w:val="24"/>
        </w:rPr>
      </w:pPr>
    </w:p>
    <w:p w:rsidR="00636C76" w:rsidRDefault="00636C76" w:rsidP="00636C76">
      <w:pPr>
        <w:pStyle w:val="Zwykytekst"/>
        <w:jc w:val="center"/>
        <w:rPr>
          <w:rFonts w:ascii="Verdana" w:hAnsi="Verdana" w:cs="Verdana"/>
          <w:b/>
          <w:bCs/>
          <w:sz w:val="24"/>
          <w:szCs w:val="24"/>
        </w:rPr>
      </w:pPr>
      <w:r>
        <w:rPr>
          <w:rFonts w:ascii="Verdana" w:hAnsi="Verdana" w:cs="Verdana"/>
          <w:b/>
          <w:bCs/>
          <w:sz w:val="24"/>
          <w:szCs w:val="24"/>
        </w:rPr>
        <w:t>OŚWIADCZENIE</w:t>
      </w:r>
    </w:p>
    <w:p w:rsidR="00636C76" w:rsidRDefault="00636C76" w:rsidP="00636C76">
      <w:pPr>
        <w:pStyle w:val="Standard"/>
        <w:ind w:left="1080"/>
        <w:jc w:val="center"/>
        <w:rPr>
          <w:rFonts w:ascii="Verdana" w:hAnsi="Verdana" w:cs="Verdana"/>
          <w:b/>
          <w:bCs/>
          <w:sz w:val="22"/>
          <w:szCs w:val="22"/>
        </w:rPr>
      </w:pPr>
      <w:r>
        <w:rPr>
          <w:rFonts w:ascii="Verdana" w:hAnsi="Verdana" w:cs="Verdana"/>
          <w:b/>
          <w:bCs/>
          <w:sz w:val="22"/>
          <w:szCs w:val="22"/>
        </w:rPr>
        <w:t>O BRAKU PODSTAW DO WYKLUCZENIA Z POSTĘPOWANIA NA PODSTAWIE ART. 24  USTAWY Z DNIA 29 STYCZNIA 2004R. PRAWO ZAMÓWIEŃ PUBLICZNYCH</w:t>
      </w:r>
    </w:p>
    <w:p w:rsidR="00636C76" w:rsidRDefault="00636C76" w:rsidP="00636C76">
      <w:pPr>
        <w:pStyle w:val="Zwykytekst"/>
        <w:jc w:val="center"/>
        <w:rPr>
          <w:rFonts w:ascii="Verdana" w:hAnsi="Verdana" w:cs="Verdana"/>
          <w:b/>
          <w:bCs/>
          <w:sz w:val="24"/>
          <w:szCs w:val="24"/>
        </w:rPr>
      </w:pPr>
    </w:p>
    <w:p w:rsidR="00636C76" w:rsidRDefault="00636C76" w:rsidP="00636C76">
      <w:pPr>
        <w:pStyle w:val="Standard"/>
        <w:tabs>
          <w:tab w:val="left" w:pos="1843"/>
          <w:tab w:val="right" w:leader="dot" w:pos="9072"/>
        </w:tabs>
        <w:rPr>
          <w:rFonts w:ascii="Verdana" w:hAnsi="Verdana" w:cs="Verdana"/>
          <w:color w:val="000000"/>
        </w:rPr>
      </w:pPr>
    </w:p>
    <w:p w:rsidR="00636C76" w:rsidRDefault="00636C76" w:rsidP="00636C76">
      <w:pPr>
        <w:pStyle w:val="Standard"/>
        <w:tabs>
          <w:tab w:val="left" w:pos="1843"/>
          <w:tab w:val="right" w:leader="dot" w:pos="9072"/>
        </w:tabs>
        <w:rPr>
          <w:rFonts w:ascii="Verdana" w:hAnsi="Verdana" w:cs="Verdana"/>
          <w:color w:val="000000"/>
          <w:sz w:val="22"/>
          <w:szCs w:val="22"/>
        </w:rPr>
      </w:pPr>
      <w:r>
        <w:rPr>
          <w:rFonts w:ascii="Verdana" w:hAnsi="Verdana" w:cs="Verdana"/>
          <w:color w:val="000000"/>
          <w:sz w:val="22"/>
          <w:szCs w:val="22"/>
        </w:rPr>
        <w:t>Nazwa wykonawcy:</w:t>
      </w:r>
      <w:r>
        <w:rPr>
          <w:rFonts w:ascii="Verdana" w:hAnsi="Verdana" w:cs="Verdana"/>
          <w:color w:val="000000"/>
          <w:sz w:val="22"/>
          <w:szCs w:val="22"/>
        </w:rPr>
        <w:tab/>
      </w:r>
      <w:r>
        <w:rPr>
          <w:rFonts w:ascii="Verdana" w:hAnsi="Verdana" w:cs="Verdana"/>
          <w:color w:val="000000"/>
          <w:sz w:val="22"/>
          <w:szCs w:val="22"/>
        </w:rPr>
        <w:tab/>
      </w:r>
    </w:p>
    <w:p w:rsidR="00636C76" w:rsidRDefault="00636C76" w:rsidP="00636C76">
      <w:pPr>
        <w:pStyle w:val="Standard"/>
        <w:tabs>
          <w:tab w:val="left" w:pos="1843"/>
          <w:tab w:val="right" w:leader="dot" w:pos="9072"/>
        </w:tabs>
        <w:rPr>
          <w:rFonts w:ascii="Verdana" w:hAnsi="Verdana" w:cs="Verdana"/>
          <w:color w:val="000000"/>
          <w:sz w:val="22"/>
          <w:szCs w:val="22"/>
        </w:rPr>
      </w:pPr>
    </w:p>
    <w:p w:rsidR="00636C76" w:rsidRDefault="00636C76" w:rsidP="00636C76">
      <w:pPr>
        <w:pStyle w:val="Standard"/>
        <w:tabs>
          <w:tab w:val="left" w:pos="1843"/>
          <w:tab w:val="right" w:leader="dot" w:pos="9072"/>
        </w:tabs>
        <w:rPr>
          <w:rFonts w:ascii="Verdana" w:hAnsi="Verdana" w:cs="Verdana"/>
          <w:color w:val="000000"/>
          <w:sz w:val="22"/>
          <w:szCs w:val="22"/>
        </w:rPr>
      </w:pPr>
      <w:r>
        <w:rPr>
          <w:rFonts w:ascii="Verdana" w:hAnsi="Verdana" w:cs="Verdana"/>
          <w:color w:val="000000"/>
          <w:sz w:val="22"/>
          <w:szCs w:val="22"/>
        </w:rPr>
        <w:t>Adres wykonawcy:</w:t>
      </w:r>
      <w:r>
        <w:rPr>
          <w:rFonts w:ascii="Verdana" w:hAnsi="Verdana" w:cs="Verdana"/>
          <w:color w:val="000000"/>
          <w:sz w:val="22"/>
          <w:szCs w:val="22"/>
        </w:rPr>
        <w:tab/>
      </w:r>
      <w:r>
        <w:rPr>
          <w:rFonts w:ascii="Verdana" w:hAnsi="Verdana" w:cs="Verdana"/>
          <w:color w:val="000000"/>
          <w:sz w:val="22"/>
          <w:szCs w:val="22"/>
        </w:rPr>
        <w:tab/>
      </w:r>
    </w:p>
    <w:p w:rsidR="00636C76" w:rsidRDefault="00636C76" w:rsidP="00636C76">
      <w:pPr>
        <w:pStyle w:val="Standard"/>
        <w:rPr>
          <w:rFonts w:ascii="Verdana" w:hAnsi="Verdana" w:cs="Verdana"/>
          <w:color w:val="000000"/>
          <w:sz w:val="22"/>
          <w:szCs w:val="22"/>
        </w:rPr>
      </w:pPr>
    </w:p>
    <w:p w:rsidR="00636C76" w:rsidRDefault="00636C76" w:rsidP="00636C76">
      <w:pPr>
        <w:pStyle w:val="Standard"/>
        <w:tabs>
          <w:tab w:val="left" w:pos="1843"/>
        </w:tabs>
        <w:rPr>
          <w:rFonts w:ascii="Verdana" w:hAnsi="Verdana" w:cs="Verdana"/>
          <w:color w:val="000000"/>
          <w:sz w:val="22"/>
          <w:szCs w:val="22"/>
        </w:rPr>
      </w:pPr>
      <w:r>
        <w:rPr>
          <w:rFonts w:ascii="Verdana" w:hAnsi="Verdana" w:cs="Verdana"/>
          <w:color w:val="000000"/>
          <w:sz w:val="22"/>
          <w:szCs w:val="22"/>
        </w:rPr>
        <w:t xml:space="preserve">Miejscowość:  </w:t>
      </w:r>
      <w:r>
        <w:rPr>
          <w:rFonts w:ascii="Verdana" w:hAnsi="Verdana" w:cs="Verdana"/>
          <w:color w:val="000000"/>
          <w:sz w:val="22"/>
          <w:szCs w:val="22"/>
        </w:rPr>
        <w:tab/>
        <w:t>........................................  Data: .......................................</w:t>
      </w:r>
    </w:p>
    <w:p w:rsidR="00636C76" w:rsidRDefault="00636C76" w:rsidP="00636C76">
      <w:pPr>
        <w:pStyle w:val="Standard"/>
        <w:rPr>
          <w:rFonts w:ascii="Verdana" w:hAnsi="Verdana" w:cs="Verdana"/>
          <w:color w:val="000000"/>
          <w:sz w:val="22"/>
          <w:szCs w:val="22"/>
        </w:rPr>
      </w:pPr>
    </w:p>
    <w:p w:rsidR="00636C76" w:rsidRDefault="00636C76" w:rsidP="00636C76">
      <w:pPr>
        <w:pStyle w:val="Standard"/>
        <w:jc w:val="both"/>
      </w:pPr>
      <w:r>
        <w:rPr>
          <w:rFonts w:ascii="Verdana" w:hAnsi="Verdana" w:cs="Verdana"/>
          <w:color w:val="000000"/>
          <w:sz w:val="22"/>
          <w:szCs w:val="22"/>
        </w:rPr>
        <w:t xml:space="preserve">Przystępując do udziału w postępowaniu o udzielenie zamówienia publicznego: </w:t>
      </w:r>
      <w:r>
        <w:rPr>
          <w:rFonts w:ascii="Verdana" w:hAnsi="Verdana" w:cs="Verdana"/>
          <w:sz w:val="22"/>
          <w:szCs w:val="22"/>
        </w:rPr>
        <w:t xml:space="preserve">Kompleksowa organizacja wyjazdu edukacyjno-rekreacyjnego dla uczniów Szkoły Podstawowej w Zaborowie oraz obozów językowych dla uczniów z Zespołu Szkół w Naruszewie i Szkoły Podstawowej w Radzyminku, część …………….. w ramach projektu pn: </w:t>
      </w:r>
      <w:r>
        <w:rPr>
          <w:rFonts w:ascii="Verdana" w:hAnsi="Verdana" w:cs="Verdana"/>
          <w:b/>
          <w:bCs/>
          <w:sz w:val="22"/>
          <w:szCs w:val="22"/>
        </w:rPr>
        <w:t xml:space="preserve"> „Bądź twórczy – obserwuj, odkrywaj i działaj” realizowanego w latach 2012 – 2014 współfinansowanego ze środków Europejskiego Funduszu Społecznego, </w:t>
      </w:r>
      <w:r>
        <w:rPr>
          <w:rFonts w:ascii="Verdana" w:hAnsi="Verdana" w:cs="Verdana"/>
          <w:color w:val="000000"/>
          <w:sz w:val="22"/>
          <w:szCs w:val="22"/>
        </w:rPr>
        <w:t xml:space="preserve">oświadczam/y, że </w:t>
      </w:r>
      <w:r>
        <w:rPr>
          <w:rFonts w:ascii="Verdana" w:hAnsi="Verdana" w:cs="Verdana"/>
          <w:sz w:val="22"/>
          <w:szCs w:val="22"/>
        </w:rPr>
        <w:t>nie podlegam/y wykluczeniu z postępowania na mocy art. 24 ustawy z</w:t>
      </w:r>
      <w:r w:rsidR="00843DEF">
        <w:rPr>
          <w:rFonts w:ascii="Verdana" w:hAnsi="Verdana" w:cs="Verdana"/>
          <w:sz w:val="22"/>
          <w:szCs w:val="22"/>
        </w:rPr>
        <w:t xml:space="preserve"> </w:t>
      </w:r>
      <w:r>
        <w:rPr>
          <w:rFonts w:ascii="Verdana" w:hAnsi="Verdana" w:cs="Verdana"/>
          <w:sz w:val="22"/>
          <w:szCs w:val="22"/>
        </w:rPr>
        <w:t xml:space="preserve">dnia 29 stycznia 2004r. Prawo zamówień publicznych (Dz. U. z 2013 r. Nr 0, poz. 907 z </w:t>
      </w:r>
      <w:proofErr w:type="spellStart"/>
      <w:r>
        <w:rPr>
          <w:rFonts w:ascii="Verdana" w:hAnsi="Verdana" w:cs="Verdana"/>
          <w:sz w:val="22"/>
          <w:szCs w:val="22"/>
        </w:rPr>
        <w:t>późn</w:t>
      </w:r>
      <w:proofErr w:type="spellEnd"/>
      <w:r>
        <w:rPr>
          <w:rFonts w:ascii="Verdana" w:hAnsi="Verdana" w:cs="Verdana"/>
          <w:sz w:val="22"/>
          <w:szCs w:val="22"/>
        </w:rPr>
        <w:t>. zm.).</w:t>
      </w:r>
    </w:p>
    <w:p w:rsidR="00636C76" w:rsidRDefault="00636C76" w:rsidP="00636C76">
      <w:pPr>
        <w:pStyle w:val="Standard"/>
        <w:jc w:val="both"/>
        <w:rPr>
          <w:rFonts w:ascii="Verdana" w:hAnsi="Verdana" w:cs="Verdana"/>
          <w:sz w:val="22"/>
          <w:szCs w:val="22"/>
        </w:rPr>
      </w:pPr>
    </w:p>
    <w:p w:rsidR="00636C76" w:rsidRDefault="00636C76" w:rsidP="00636C76">
      <w:pPr>
        <w:pStyle w:val="Standard"/>
        <w:jc w:val="both"/>
        <w:rPr>
          <w:rFonts w:ascii="Verdana" w:hAnsi="Verdana" w:cs="Verdana"/>
          <w:color w:val="000000"/>
          <w:sz w:val="22"/>
          <w:szCs w:val="22"/>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 w:val="18"/>
          <w:szCs w:val="18"/>
        </w:rPr>
      </w:pPr>
      <w:r>
        <w:rPr>
          <w:rFonts w:ascii="Verdana" w:hAnsi="Verdana" w:cs="Verdana"/>
          <w:i/>
          <w:iCs/>
          <w:sz w:val="18"/>
          <w:szCs w:val="18"/>
        </w:rPr>
        <w:t>podpis osoby/osób uprawnionej do reprezentowania Wykonawcy</w:t>
      </w:r>
    </w:p>
    <w:p w:rsidR="00636C76" w:rsidRDefault="00636C76" w:rsidP="00636C76">
      <w:pPr>
        <w:pStyle w:val="Standard"/>
        <w:jc w:val="both"/>
        <w:rPr>
          <w:rFonts w:ascii="Verdana" w:hAnsi="Verdana" w:cs="Verdana"/>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miejscowość i data</w:t>
      </w:r>
    </w:p>
    <w:p w:rsidR="00636C76" w:rsidRDefault="00636C76" w:rsidP="00636C76">
      <w:pPr>
        <w:pStyle w:val="Zwykytekst"/>
        <w:jc w:val="center"/>
        <w:rPr>
          <w:rFonts w:ascii="Verdana" w:hAnsi="Verdana" w:cs="Verdana"/>
          <w:i/>
          <w:iCs/>
        </w:rPr>
      </w:pPr>
    </w:p>
    <w:p w:rsidR="00636C76" w:rsidRDefault="00636C76" w:rsidP="00636C76">
      <w:pPr>
        <w:pStyle w:val="Zwykytekst"/>
        <w:jc w:val="center"/>
        <w:rPr>
          <w:rFonts w:ascii="Verdana" w:hAnsi="Verdana" w:cs="Verdana"/>
          <w:i/>
          <w:iCs/>
        </w:rPr>
      </w:pPr>
    </w:p>
    <w:p w:rsidR="00636C76" w:rsidRDefault="00636C76" w:rsidP="00636C76">
      <w:pPr>
        <w:pStyle w:val="Zwykytekst"/>
        <w:jc w:val="center"/>
        <w:rPr>
          <w:rFonts w:ascii="Verdana" w:hAnsi="Verdana" w:cs="Verdana"/>
          <w:i/>
          <w:iCs/>
        </w:rPr>
      </w:pPr>
    </w:p>
    <w:p w:rsidR="00636C76" w:rsidRDefault="00636C76" w:rsidP="00636C76">
      <w:pPr>
        <w:pStyle w:val="Zwykytekst"/>
        <w:jc w:val="center"/>
        <w:rPr>
          <w:rFonts w:ascii="Verdana" w:hAnsi="Verdana" w:cs="Verdana"/>
          <w:i/>
          <w:iCs/>
        </w:rPr>
      </w:pPr>
    </w:p>
    <w:p w:rsidR="00636C76" w:rsidRDefault="00636C76" w:rsidP="00636C76">
      <w:pPr>
        <w:pStyle w:val="Standard"/>
        <w:jc w:val="center"/>
        <w:rPr>
          <w:rFonts w:ascii="Verdana" w:hAnsi="Verdana" w:cs="Verdana"/>
          <w:b/>
          <w:bCs/>
          <w:color w:val="000000"/>
          <w:sz w:val="22"/>
          <w:szCs w:val="22"/>
        </w:rPr>
      </w:pPr>
    </w:p>
    <w:p w:rsidR="00B23BE6" w:rsidRDefault="00B23BE6" w:rsidP="00636C76">
      <w:pPr>
        <w:pStyle w:val="Standard"/>
        <w:jc w:val="center"/>
        <w:rPr>
          <w:rFonts w:ascii="Verdana" w:hAnsi="Verdana" w:cs="Verdana"/>
          <w:b/>
          <w:bCs/>
          <w:color w:val="000000"/>
          <w:sz w:val="22"/>
          <w:szCs w:val="22"/>
        </w:rPr>
      </w:pPr>
    </w:p>
    <w:p w:rsidR="00B23BE6" w:rsidRDefault="00B23BE6" w:rsidP="00636C76">
      <w:pPr>
        <w:pStyle w:val="Standard"/>
        <w:jc w:val="center"/>
        <w:rPr>
          <w:rFonts w:ascii="Verdana" w:hAnsi="Verdana" w:cs="Verdana"/>
          <w:b/>
          <w:bCs/>
          <w:color w:val="000000"/>
          <w:sz w:val="22"/>
          <w:szCs w:val="22"/>
        </w:rPr>
      </w:pPr>
    </w:p>
    <w:p w:rsidR="00B23BE6" w:rsidRDefault="00B23BE6" w:rsidP="00636C76">
      <w:pPr>
        <w:pStyle w:val="Standard"/>
        <w:jc w:val="center"/>
        <w:rPr>
          <w:rFonts w:ascii="Verdana" w:hAnsi="Verdana" w:cs="Verdana"/>
          <w:b/>
          <w:bCs/>
          <w:color w:val="000000"/>
          <w:sz w:val="22"/>
          <w:szCs w:val="22"/>
        </w:rPr>
      </w:pPr>
    </w:p>
    <w:p w:rsidR="00B23BE6" w:rsidRDefault="00B23BE6" w:rsidP="00636C76">
      <w:pPr>
        <w:pStyle w:val="Standard"/>
        <w:jc w:val="center"/>
        <w:rPr>
          <w:rFonts w:ascii="Verdana" w:hAnsi="Verdana" w:cs="Verdana"/>
          <w:b/>
          <w:bCs/>
          <w:color w:val="000000"/>
          <w:sz w:val="22"/>
          <w:szCs w:val="22"/>
        </w:rPr>
      </w:pPr>
    </w:p>
    <w:p w:rsidR="00B23BE6" w:rsidRDefault="00B23BE6" w:rsidP="00273593">
      <w:pPr>
        <w:pStyle w:val="Standard"/>
        <w:rPr>
          <w:rFonts w:ascii="Verdana" w:hAnsi="Verdana" w:cs="Verdana"/>
          <w:b/>
          <w:bCs/>
          <w:color w:val="000000"/>
          <w:sz w:val="22"/>
          <w:szCs w:val="22"/>
        </w:rPr>
      </w:pPr>
    </w:p>
    <w:p w:rsidR="00636C76" w:rsidRDefault="00636C76" w:rsidP="00636C76">
      <w:pPr>
        <w:pStyle w:val="Nagwek2"/>
        <w:rPr>
          <w:rFonts w:ascii="Verdana" w:hAnsi="Verdana" w:cs="Verdana"/>
          <w:i/>
          <w:iCs/>
          <w:color w:val="00000A"/>
          <w:sz w:val="22"/>
          <w:szCs w:val="22"/>
        </w:rPr>
      </w:pPr>
      <w:r>
        <w:rPr>
          <w:rFonts w:ascii="Verdana" w:hAnsi="Verdana" w:cs="Verdana"/>
          <w:i/>
          <w:iCs/>
          <w:color w:val="00000A"/>
          <w:sz w:val="22"/>
          <w:szCs w:val="22"/>
        </w:rPr>
        <w:t>Załącznik Nr 8 . - Oświadczenie wykonawcy</w:t>
      </w:r>
    </w:p>
    <w:p w:rsidR="00636C76" w:rsidRDefault="00636C76" w:rsidP="00636C76">
      <w:pPr>
        <w:pStyle w:val="Standard"/>
        <w:rPr>
          <w:rFonts w:ascii="Verdana" w:hAnsi="Verdana" w:cs="Verdana"/>
          <w:i/>
          <w:iCs/>
        </w:rPr>
      </w:pPr>
    </w:p>
    <w:p w:rsidR="00636C76" w:rsidRDefault="00636C76" w:rsidP="00636C76">
      <w:pPr>
        <w:pStyle w:val="NormalnyWeb"/>
        <w:ind w:left="284"/>
        <w:jc w:val="both"/>
        <w:rPr>
          <w:rFonts w:ascii="Verdana" w:hAnsi="Verdana" w:cs="Verdana"/>
        </w:rPr>
      </w:pPr>
    </w:p>
    <w:p w:rsidR="00636C76" w:rsidRDefault="00636C76" w:rsidP="00636C76">
      <w:pPr>
        <w:pStyle w:val="NormalnyWeb"/>
        <w:ind w:left="284"/>
        <w:jc w:val="center"/>
        <w:rPr>
          <w:rFonts w:ascii="Verdana" w:hAnsi="Verdana" w:cs="Verdana"/>
          <w:b/>
          <w:bCs/>
        </w:rPr>
      </w:pPr>
      <w:r>
        <w:rPr>
          <w:rFonts w:ascii="Verdana" w:hAnsi="Verdana" w:cs="Verdana"/>
          <w:b/>
          <w:bCs/>
        </w:rPr>
        <w:t>OŚWIADCZENIE WYKONAWCY</w:t>
      </w:r>
    </w:p>
    <w:p w:rsidR="00636C76" w:rsidRDefault="00636C76" w:rsidP="00636C76">
      <w:pPr>
        <w:pStyle w:val="NormalnyWeb"/>
        <w:ind w:left="284"/>
        <w:jc w:val="center"/>
        <w:rPr>
          <w:rFonts w:ascii="Verdana" w:hAnsi="Verdana" w:cs="Verdana"/>
          <w:b/>
          <w:bCs/>
        </w:rPr>
      </w:pPr>
      <w:r>
        <w:rPr>
          <w:rFonts w:ascii="Verdana" w:hAnsi="Verdana" w:cs="Verdana"/>
          <w:b/>
          <w:bCs/>
        </w:rPr>
        <w:lastRenderedPageBreak/>
        <w:t>POTWIERDZAJĄCE, ŻE OSOBY, KTÓRE BĘDĄ UCZESTNICZYĆ PRZY WYKONYWANIU ZAMÓWIENIA POSIADAJĄ WYMAGANE UPRAWNIENIA, JEŻELI USTAWY NAKŁADAJĄ OBOWIĄZEK POSIADANIA TAKICH UPRAWNIEŃ</w:t>
      </w: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tabs>
          <w:tab w:val="left" w:pos="1843"/>
          <w:tab w:val="right" w:leader="dot" w:pos="9072"/>
        </w:tabs>
        <w:rPr>
          <w:rFonts w:ascii="Verdana" w:hAnsi="Verdana" w:cs="Verdana"/>
          <w:color w:val="000000"/>
          <w:sz w:val="22"/>
          <w:szCs w:val="22"/>
        </w:rPr>
      </w:pPr>
      <w:r>
        <w:rPr>
          <w:rFonts w:ascii="Verdana" w:hAnsi="Verdana" w:cs="Verdana"/>
          <w:color w:val="000000"/>
          <w:sz w:val="22"/>
          <w:szCs w:val="22"/>
        </w:rPr>
        <w:t>Nazwa wykonawcy:</w:t>
      </w:r>
      <w:r>
        <w:rPr>
          <w:rFonts w:ascii="Verdana" w:hAnsi="Verdana" w:cs="Verdana"/>
          <w:color w:val="000000"/>
          <w:sz w:val="22"/>
          <w:szCs w:val="22"/>
        </w:rPr>
        <w:tab/>
      </w:r>
      <w:r>
        <w:rPr>
          <w:rFonts w:ascii="Verdana" w:hAnsi="Verdana" w:cs="Verdana"/>
          <w:color w:val="000000"/>
          <w:sz w:val="22"/>
          <w:szCs w:val="22"/>
        </w:rPr>
        <w:tab/>
      </w:r>
    </w:p>
    <w:p w:rsidR="00636C76" w:rsidRDefault="00636C76" w:rsidP="00636C76">
      <w:pPr>
        <w:pStyle w:val="Standard"/>
        <w:tabs>
          <w:tab w:val="left" w:pos="1843"/>
          <w:tab w:val="right" w:leader="dot" w:pos="9072"/>
        </w:tabs>
        <w:rPr>
          <w:rFonts w:ascii="Verdana" w:hAnsi="Verdana" w:cs="Verdana"/>
          <w:color w:val="000000"/>
          <w:sz w:val="22"/>
          <w:szCs w:val="22"/>
        </w:rPr>
      </w:pPr>
    </w:p>
    <w:p w:rsidR="00636C76" w:rsidRDefault="00636C76" w:rsidP="00636C76">
      <w:pPr>
        <w:pStyle w:val="Standard"/>
        <w:tabs>
          <w:tab w:val="left" w:pos="1843"/>
          <w:tab w:val="right" w:leader="dot" w:pos="9072"/>
        </w:tabs>
        <w:rPr>
          <w:rFonts w:ascii="Verdana" w:hAnsi="Verdana" w:cs="Verdana"/>
          <w:color w:val="000000"/>
          <w:sz w:val="22"/>
          <w:szCs w:val="22"/>
        </w:rPr>
      </w:pPr>
      <w:r>
        <w:rPr>
          <w:rFonts w:ascii="Verdana" w:hAnsi="Verdana" w:cs="Verdana"/>
          <w:color w:val="000000"/>
          <w:sz w:val="22"/>
          <w:szCs w:val="22"/>
        </w:rPr>
        <w:t>Adres wykonawcy:</w:t>
      </w:r>
      <w:r>
        <w:rPr>
          <w:rFonts w:ascii="Verdana" w:hAnsi="Verdana" w:cs="Verdana"/>
          <w:color w:val="000000"/>
          <w:sz w:val="22"/>
          <w:szCs w:val="22"/>
        </w:rPr>
        <w:tab/>
      </w:r>
      <w:r>
        <w:rPr>
          <w:rFonts w:ascii="Verdana" w:hAnsi="Verdana" w:cs="Verdana"/>
          <w:color w:val="000000"/>
          <w:sz w:val="22"/>
          <w:szCs w:val="22"/>
        </w:rPr>
        <w:tab/>
      </w:r>
    </w:p>
    <w:p w:rsidR="00636C76" w:rsidRDefault="00636C76" w:rsidP="00636C76">
      <w:pPr>
        <w:pStyle w:val="Standard"/>
        <w:rPr>
          <w:rFonts w:ascii="Verdana" w:hAnsi="Verdana" w:cs="Verdana"/>
          <w:color w:val="000000"/>
          <w:sz w:val="22"/>
          <w:szCs w:val="22"/>
        </w:rPr>
      </w:pPr>
    </w:p>
    <w:p w:rsidR="00636C76" w:rsidRDefault="00636C76" w:rsidP="00636C76">
      <w:pPr>
        <w:pStyle w:val="Standard"/>
        <w:tabs>
          <w:tab w:val="left" w:pos="1843"/>
        </w:tabs>
        <w:rPr>
          <w:rFonts w:ascii="Verdana" w:hAnsi="Verdana" w:cs="Verdana"/>
          <w:color w:val="000000"/>
          <w:sz w:val="22"/>
          <w:szCs w:val="22"/>
        </w:rPr>
      </w:pPr>
      <w:r>
        <w:rPr>
          <w:rFonts w:ascii="Verdana" w:hAnsi="Verdana" w:cs="Verdana"/>
          <w:color w:val="000000"/>
          <w:sz w:val="22"/>
          <w:szCs w:val="22"/>
        </w:rPr>
        <w:t xml:space="preserve">Miejscowość:  </w:t>
      </w:r>
      <w:r>
        <w:rPr>
          <w:rFonts w:ascii="Verdana" w:hAnsi="Verdana" w:cs="Verdana"/>
          <w:color w:val="000000"/>
          <w:sz w:val="22"/>
          <w:szCs w:val="22"/>
        </w:rPr>
        <w:tab/>
        <w:t>............................... Data: .................................................</w:t>
      </w:r>
    </w:p>
    <w:p w:rsidR="00636C76" w:rsidRDefault="00636C76" w:rsidP="00636C76">
      <w:pPr>
        <w:pStyle w:val="Standard"/>
        <w:jc w:val="both"/>
        <w:rPr>
          <w:rFonts w:ascii="Verdana" w:hAnsi="Verdana" w:cs="Verdana"/>
          <w:sz w:val="22"/>
          <w:szCs w:val="22"/>
        </w:rPr>
      </w:pPr>
    </w:p>
    <w:p w:rsidR="00636C76" w:rsidRDefault="00636C76" w:rsidP="00636C76">
      <w:pPr>
        <w:pStyle w:val="Standard"/>
        <w:jc w:val="both"/>
        <w:rPr>
          <w:rFonts w:ascii="Verdana" w:hAnsi="Verdana" w:cs="Verdana"/>
        </w:rPr>
      </w:pPr>
    </w:p>
    <w:p w:rsidR="00636C76" w:rsidRDefault="00636C76" w:rsidP="00636C76">
      <w:pPr>
        <w:pStyle w:val="Standard"/>
        <w:jc w:val="both"/>
      </w:pPr>
      <w:r>
        <w:rPr>
          <w:rFonts w:ascii="Verdana" w:hAnsi="Verdana" w:cs="Verdana"/>
          <w:color w:val="000000"/>
          <w:sz w:val="22"/>
          <w:szCs w:val="22"/>
        </w:rPr>
        <w:t xml:space="preserve">Przystępując do udziału w postępowaniu o udzielenie zamówienia publicznego: </w:t>
      </w:r>
      <w:r>
        <w:rPr>
          <w:rFonts w:ascii="Verdana" w:hAnsi="Verdana" w:cs="Verdana"/>
          <w:sz w:val="22"/>
          <w:szCs w:val="22"/>
        </w:rPr>
        <w:t xml:space="preserve"> Kompleksowa organizacja wyjazdu edukacyjno-rekreacyjnego dla uczniów Szkoły Podstawowej w Zaborowie oraz obozów językowych dla uczniów z Zespołu Szkół w Naruszewie i Szkoły Podstawowej w Radzyminku, część …………….. w ramach projektu pn: </w:t>
      </w:r>
      <w:r>
        <w:rPr>
          <w:rFonts w:ascii="Verdana" w:hAnsi="Verdana" w:cs="Verdana"/>
          <w:b/>
          <w:bCs/>
          <w:sz w:val="22"/>
          <w:szCs w:val="22"/>
        </w:rPr>
        <w:t xml:space="preserve"> „Bądź twórczy – obserwuj, odkrywaj i działaj” realizowanego w latach 2012 – 2014 współfinansowanego ze środków Europejskiego Funduszu Społecznego, </w:t>
      </w:r>
      <w:r>
        <w:rPr>
          <w:rFonts w:ascii="Verdana" w:hAnsi="Verdana" w:cs="Verdana"/>
          <w:color w:val="000000"/>
          <w:sz w:val="22"/>
          <w:szCs w:val="22"/>
        </w:rPr>
        <w:t>oświadczam/y, że</w:t>
      </w:r>
      <w:r>
        <w:rPr>
          <w:rFonts w:ascii="Verdana" w:hAnsi="Verdana" w:cs="Verdana"/>
          <w:sz w:val="22"/>
          <w:szCs w:val="22"/>
        </w:rPr>
        <w:t xml:space="preserve"> osoby, które będą uczestniczyć w wykonywaniu zamówienia publicznego wymienione w załączniku Nr 10 do </w:t>
      </w:r>
      <w:r>
        <w:rPr>
          <w:rFonts w:ascii="Verdana" w:hAnsi="Verdana" w:cs="Verdana"/>
          <w:color w:val="000000"/>
          <w:sz w:val="22"/>
          <w:szCs w:val="22"/>
        </w:rPr>
        <w:t>SWIZ</w:t>
      </w:r>
      <w:r>
        <w:rPr>
          <w:rFonts w:ascii="Verdana" w:hAnsi="Verdana" w:cs="Verdana"/>
          <w:sz w:val="22"/>
          <w:szCs w:val="22"/>
        </w:rPr>
        <w:t>, posiadają wymagane uprawnienia, kwalifikacje niezbędne do realizacji przedmiotowego zamówienia.</w:t>
      </w:r>
    </w:p>
    <w:p w:rsidR="00636C76" w:rsidRDefault="00636C76" w:rsidP="00636C76">
      <w:pPr>
        <w:pStyle w:val="Standard"/>
        <w:rPr>
          <w:rFonts w:ascii="Verdana" w:hAnsi="Verdana" w:cs="Verdana"/>
          <w:i/>
          <w:iCs/>
          <w:sz w:val="22"/>
          <w:szCs w:val="22"/>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rPr>
      </w:pPr>
    </w:p>
    <w:p w:rsidR="00636C76" w:rsidRDefault="00636C76" w:rsidP="00636C76">
      <w:pPr>
        <w:pStyle w:val="Standard"/>
        <w:rPr>
          <w:rFonts w:ascii="Verdana" w:hAnsi="Verdana" w:cs="Verdana"/>
          <w:vanish/>
          <w:color w:val="000000"/>
          <w:shd w:val="clear" w:color="auto" w:fill="FFFFFF"/>
        </w:rPr>
      </w:pPr>
      <w:r>
        <w:rPr>
          <w:rFonts w:ascii="Verdana" w:hAnsi="Verdana" w:cs="Verdana"/>
          <w:vanish/>
          <w:color w:val="000000"/>
          <w:shd w:val="clear" w:color="auto" w:fill="FFFFFF"/>
        </w:rPr>
        <w:t>#595</w:t>
      </w: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podpis osoby/osób uprawnionej do reprezentowania Wykonawcy</w:t>
      </w: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miejscowość i data</w:t>
      </w: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shd w:val="clear" w:color="auto" w:fill="FFFFFF"/>
        <w:spacing w:line="274" w:lineRule="exact"/>
        <w:jc w:val="both"/>
        <w:rPr>
          <w:rFonts w:ascii="Verdana" w:hAnsi="Verdana" w:cs="Verdana"/>
          <w:b/>
          <w:bCs/>
          <w:sz w:val="22"/>
          <w:szCs w:val="22"/>
        </w:rPr>
      </w:pPr>
      <w:r>
        <w:rPr>
          <w:rFonts w:ascii="Verdana" w:hAnsi="Verdana" w:cs="Verdana"/>
          <w:b/>
          <w:bCs/>
          <w:sz w:val="22"/>
          <w:szCs w:val="22"/>
        </w:rPr>
        <w:t>Załącznik Nr 9. - Wykaz autobusów jakimi wykonawca dysponuje do wykonania zamówienia</w:t>
      </w:r>
    </w:p>
    <w:p w:rsidR="00636C76" w:rsidRDefault="00636C76" w:rsidP="00636C76">
      <w:pPr>
        <w:pStyle w:val="Standard"/>
        <w:shd w:val="clear" w:color="auto" w:fill="FFFFFF"/>
        <w:spacing w:line="274" w:lineRule="exact"/>
        <w:jc w:val="both"/>
        <w:rPr>
          <w:rFonts w:ascii="Verdana" w:hAnsi="Verdana" w:cs="Verdana"/>
          <w:szCs w:val="20"/>
        </w:rPr>
      </w:pPr>
    </w:p>
    <w:tbl>
      <w:tblPr>
        <w:tblW w:w="6664" w:type="dxa"/>
        <w:jc w:val="center"/>
        <w:tblLayout w:type="fixed"/>
        <w:tblCellMar>
          <w:left w:w="10" w:type="dxa"/>
          <w:right w:w="10" w:type="dxa"/>
        </w:tblCellMar>
        <w:tblLook w:val="0000" w:firstRow="0" w:lastRow="0" w:firstColumn="0" w:lastColumn="0" w:noHBand="0" w:noVBand="0"/>
      </w:tblPr>
      <w:tblGrid>
        <w:gridCol w:w="567"/>
        <w:gridCol w:w="3119"/>
        <w:gridCol w:w="1559"/>
        <w:gridCol w:w="1419"/>
      </w:tblGrid>
      <w:tr w:rsidR="00636C76" w:rsidTr="00E8081C">
        <w:trPr>
          <w:trHeight w:val="1072"/>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C76" w:rsidRDefault="00636C76" w:rsidP="00E8081C">
            <w:pPr>
              <w:pStyle w:val="Standard"/>
              <w:tabs>
                <w:tab w:val="left" w:pos="3313"/>
              </w:tabs>
              <w:jc w:val="center"/>
              <w:rPr>
                <w:rFonts w:ascii="Verdana" w:hAnsi="Verdana" w:cs="Verdana"/>
                <w:sz w:val="18"/>
                <w:szCs w:val="18"/>
              </w:rPr>
            </w:pPr>
          </w:p>
          <w:p w:rsidR="00636C76" w:rsidRDefault="00636C76" w:rsidP="00E8081C">
            <w:pPr>
              <w:pStyle w:val="Standard"/>
              <w:tabs>
                <w:tab w:val="left" w:pos="3313"/>
              </w:tabs>
              <w:jc w:val="center"/>
              <w:rPr>
                <w:rFonts w:ascii="Verdana" w:hAnsi="Verdana" w:cs="Verdana"/>
                <w:sz w:val="18"/>
                <w:szCs w:val="18"/>
              </w:rPr>
            </w:pPr>
            <w:r>
              <w:rPr>
                <w:rFonts w:ascii="Verdana" w:hAnsi="Verdana" w:cs="Verdana"/>
                <w:sz w:val="18"/>
                <w:szCs w:val="18"/>
              </w:rPr>
              <w:t>Lp.</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C76" w:rsidRDefault="00636C76" w:rsidP="00E8081C">
            <w:pPr>
              <w:pStyle w:val="Standard"/>
              <w:tabs>
                <w:tab w:val="left" w:pos="3313"/>
              </w:tabs>
              <w:jc w:val="center"/>
              <w:rPr>
                <w:rFonts w:ascii="Verdana" w:hAnsi="Verdana" w:cs="Verdana"/>
                <w:sz w:val="18"/>
                <w:szCs w:val="18"/>
              </w:rPr>
            </w:pPr>
            <w:r>
              <w:rPr>
                <w:rFonts w:ascii="Verdana" w:hAnsi="Verdana" w:cs="Verdana"/>
                <w:sz w:val="18"/>
                <w:szCs w:val="18"/>
              </w:rPr>
              <w:t>Pojazd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C76" w:rsidRDefault="00636C76" w:rsidP="00E8081C">
            <w:pPr>
              <w:pStyle w:val="Standard"/>
              <w:tabs>
                <w:tab w:val="left" w:pos="3313"/>
              </w:tabs>
              <w:jc w:val="center"/>
              <w:rPr>
                <w:rFonts w:ascii="Verdana" w:hAnsi="Verdana" w:cs="Verdana"/>
                <w:sz w:val="18"/>
                <w:szCs w:val="18"/>
              </w:rPr>
            </w:pPr>
            <w:r>
              <w:rPr>
                <w:rFonts w:ascii="Verdana" w:hAnsi="Verdana" w:cs="Verdana"/>
                <w:sz w:val="18"/>
                <w:szCs w:val="18"/>
              </w:rPr>
              <w:t>Ilość miejsc</w:t>
            </w:r>
          </w:p>
          <w:p w:rsidR="00636C76" w:rsidRDefault="00636C76" w:rsidP="00E8081C">
            <w:pPr>
              <w:pStyle w:val="Standard"/>
              <w:tabs>
                <w:tab w:val="left" w:pos="3313"/>
              </w:tabs>
              <w:jc w:val="center"/>
              <w:rPr>
                <w:rFonts w:ascii="Verdana" w:hAnsi="Verdana" w:cs="Verdana"/>
                <w:sz w:val="18"/>
                <w:szCs w:val="18"/>
              </w:rPr>
            </w:pPr>
            <w:r>
              <w:rPr>
                <w:rFonts w:ascii="Verdana" w:hAnsi="Verdana" w:cs="Verdana"/>
                <w:sz w:val="18"/>
                <w:szCs w:val="18"/>
              </w:rPr>
              <w:t>siedzących</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C76" w:rsidRDefault="00636C76" w:rsidP="00E8081C">
            <w:pPr>
              <w:pStyle w:val="Standard"/>
              <w:tabs>
                <w:tab w:val="left" w:pos="3313"/>
              </w:tabs>
              <w:jc w:val="center"/>
              <w:rPr>
                <w:rFonts w:ascii="Verdana" w:hAnsi="Verdana" w:cs="Verdana"/>
                <w:sz w:val="18"/>
                <w:szCs w:val="18"/>
              </w:rPr>
            </w:pPr>
            <w:r>
              <w:rPr>
                <w:rFonts w:ascii="Verdana" w:hAnsi="Verdana" w:cs="Verdana"/>
                <w:sz w:val="18"/>
                <w:szCs w:val="18"/>
              </w:rPr>
              <w:t>Własny (W)</w:t>
            </w:r>
          </w:p>
          <w:p w:rsidR="00636C76" w:rsidRDefault="00636C76" w:rsidP="00E8081C">
            <w:pPr>
              <w:pStyle w:val="Standard"/>
              <w:tabs>
                <w:tab w:val="left" w:pos="3313"/>
              </w:tabs>
              <w:jc w:val="center"/>
              <w:rPr>
                <w:rFonts w:ascii="Verdana" w:hAnsi="Verdana" w:cs="Verdana"/>
                <w:sz w:val="18"/>
                <w:szCs w:val="18"/>
              </w:rPr>
            </w:pPr>
            <w:r>
              <w:rPr>
                <w:rFonts w:ascii="Verdana" w:hAnsi="Verdana" w:cs="Verdana"/>
                <w:sz w:val="18"/>
                <w:szCs w:val="18"/>
              </w:rPr>
              <w:t>lub wynajęty</w:t>
            </w:r>
          </w:p>
          <w:p w:rsidR="00636C76" w:rsidRDefault="00636C76" w:rsidP="00E8081C">
            <w:pPr>
              <w:pStyle w:val="Standard"/>
              <w:tabs>
                <w:tab w:val="left" w:pos="3313"/>
              </w:tabs>
              <w:jc w:val="center"/>
              <w:rPr>
                <w:rFonts w:ascii="Verdana" w:hAnsi="Verdana" w:cs="Verdana"/>
                <w:sz w:val="18"/>
                <w:szCs w:val="18"/>
              </w:rPr>
            </w:pPr>
            <w:r>
              <w:rPr>
                <w:rFonts w:ascii="Verdana" w:hAnsi="Verdana" w:cs="Verdana"/>
                <w:sz w:val="18"/>
                <w:szCs w:val="18"/>
              </w:rPr>
              <w:t>(</w:t>
            </w:r>
            <w:proofErr w:type="spellStart"/>
            <w:r>
              <w:rPr>
                <w:rFonts w:ascii="Verdana" w:hAnsi="Verdana" w:cs="Verdana"/>
                <w:sz w:val="18"/>
                <w:szCs w:val="18"/>
              </w:rPr>
              <w:t>Wyn</w:t>
            </w:r>
            <w:proofErr w:type="spellEnd"/>
            <w:r>
              <w:rPr>
                <w:rFonts w:ascii="Verdana" w:hAnsi="Verdana" w:cs="Verdana"/>
                <w:sz w:val="18"/>
                <w:szCs w:val="18"/>
              </w:rPr>
              <w:t>)</w:t>
            </w:r>
          </w:p>
        </w:tc>
      </w:tr>
      <w:tr w:rsidR="00636C76" w:rsidTr="00E8081C">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tabs>
                <w:tab w:val="left" w:pos="3313"/>
              </w:tabs>
              <w:rPr>
                <w:rFonts w:ascii="Verdana" w:hAnsi="Verdana" w:cs="Verdana"/>
                <w:sz w:val="18"/>
                <w:szCs w:val="18"/>
              </w:rPr>
            </w:pPr>
            <w:r>
              <w:rPr>
                <w:rFonts w:ascii="Verdana" w:hAnsi="Verdana" w:cs="Verdana"/>
                <w:sz w:val="18"/>
                <w:szCs w:val="18"/>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tabs>
                <w:tab w:val="left" w:pos="3313"/>
              </w:tabs>
              <w:rPr>
                <w:rFonts w:ascii="Verdana" w:hAnsi="Verdana" w:cs="Verdana"/>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tabs>
                <w:tab w:val="left" w:pos="3313"/>
              </w:tabs>
              <w:rPr>
                <w:rFonts w:ascii="Verdana" w:hAnsi="Verdana" w:cs="Verdana"/>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tabs>
                <w:tab w:val="left" w:pos="3313"/>
              </w:tabs>
              <w:rPr>
                <w:rFonts w:ascii="Verdana" w:hAnsi="Verdana" w:cs="Verdana"/>
                <w:sz w:val="18"/>
                <w:szCs w:val="18"/>
              </w:rPr>
            </w:pPr>
          </w:p>
        </w:tc>
      </w:tr>
      <w:tr w:rsidR="00636C76" w:rsidTr="00E8081C">
        <w:trPr>
          <w:jc w:val="center"/>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tabs>
                <w:tab w:val="left" w:pos="3313"/>
              </w:tabs>
              <w:rPr>
                <w:rFonts w:ascii="Verdana" w:hAnsi="Verdana" w:cs="Verdana"/>
                <w:sz w:val="18"/>
                <w:szCs w:val="18"/>
              </w:rPr>
            </w:pPr>
            <w:r>
              <w:rPr>
                <w:rFonts w:ascii="Verdana" w:hAnsi="Verdana" w:cs="Verdana"/>
                <w:sz w:val="18"/>
                <w:szCs w:val="18"/>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tabs>
                <w:tab w:val="left" w:pos="3313"/>
              </w:tabs>
              <w:rPr>
                <w:rFonts w:ascii="Verdana" w:hAnsi="Verdana" w:cs="Verdana"/>
                <w:sz w:val="18"/>
                <w:szCs w:val="18"/>
              </w:rPr>
            </w:pPr>
          </w:p>
          <w:p w:rsidR="00636C76" w:rsidRDefault="00636C76" w:rsidP="00E8081C">
            <w:pPr>
              <w:pStyle w:val="Standard"/>
              <w:tabs>
                <w:tab w:val="left" w:pos="3313"/>
              </w:tabs>
              <w:rPr>
                <w:rFonts w:ascii="Verdana" w:hAnsi="Verdana" w:cs="Verdana"/>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tabs>
                <w:tab w:val="left" w:pos="3313"/>
              </w:tabs>
              <w:rPr>
                <w:rFonts w:ascii="Verdana" w:hAnsi="Verdana" w:cs="Verdana"/>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tabs>
                <w:tab w:val="left" w:pos="3313"/>
              </w:tabs>
              <w:rPr>
                <w:rFonts w:ascii="Verdana" w:hAnsi="Verdana" w:cs="Verdana"/>
                <w:sz w:val="18"/>
                <w:szCs w:val="18"/>
              </w:rPr>
            </w:pPr>
          </w:p>
        </w:tc>
      </w:tr>
    </w:tbl>
    <w:p w:rsidR="00636C76" w:rsidRDefault="00636C76" w:rsidP="00636C76">
      <w:pPr>
        <w:pStyle w:val="Standard"/>
        <w:shd w:val="clear" w:color="auto" w:fill="FFFFFF"/>
        <w:spacing w:line="274" w:lineRule="exact"/>
        <w:jc w:val="center"/>
        <w:rPr>
          <w:rFonts w:ascii="Verdana" w:hAnsi="Verdana" w:cs="Verdana"/>
          <w:szCs w:val="20"/>
        </w:rPr>
      </w:pPr>
    </w:p>
    <w:p w:rsidR="00636C76" w:rsidRDefault="00636C76" w:rsidP="00636C76">
      <w:pPr>
        <w:pStyle w:val="Standard"/>
        <w:tabs>
          <w:tab w:val="left" w:pos="3313"/>
        </w:tabs>
        <w:rPr>
          <w:rFonts w:ascii="Verdana" w:hAnsi="Verdana" w:cs="Verdana"/>
          <w:szCs w:val="20"/>
        </w:rPr>
      </w:pPr>
      <w:r>
        <w:rPr>
          <w:rFonts w:ascii="Verdana" w:hAnsi="Verdana" w:cs="Verdana"/>
          <w:szCs w:val="20"/>
        </w:rPr>
        <w:t>W załączeniu:</w:t>
      </w:r>
    </w:p>
    <w:p w:rsidR="00636C76" w:rsidRDefault="00843DEF" w:rsidP="00843DEF">
      <w:pPr>
        <w:pStyle w:val="Standard"/>
        <w:widowControl w:val="0"/>
        <w:tabs>
          <w:tab w:val="left" w:pos="3313"/>
        </w:tabs>
        <w:suppressAutoHyphens/>
        <w:autoSpaceDE/>
        <w:adjustRightInd/>
        <w:textAlignment w:val="baseline"/>
        <w:rPr>
          <w:rFonts w:ascii="Verdana" w:hAnsi="Verdana" w:cs="Verdana"/>
          <w:szCs w:val="20"/>
        </w:rPr>
      </w:pPr>
      <w:r>
        <w:rPr>
          <w:rFonts w:ascii="Verdana" w:hAnsi="Verdana" w:cs="Verdana"/>
          <w:szCs w:val="20"/>
        </w:rPr>
        <w:t xml:space="preserve">- </w:t>
      </w:r>
      <w:r w:rsidR="00636C76">
        <w:rPr>
          <w:rFonts w:ascii="Verdana" w:hAnsi="Verdana" w:cs="Verdana"/>
          <w:szCs w:val="20"/>
        </w:rPr>
        <w:t>kserokopie dowodów rejestracyjnych pojazdów</w:t>
      </w:r>
    </w:p>
    <w:p w:rsidR="00636C76" w:rsidRDefault="00843DEF" w:rsidP="00843DEF">
      <w:pPr>
        <w:pStyle w:val="Standard"/>
        <w:widowControl w:val="0"/>
        <w:tabs>
          <w:tab w:val="left" w:pos="3313"/>
        </w:tabs>
        <w:suppressAutoHyphens/>
        <w:autoSpaceDE/>
        <w:adjustRightInd/>
        <w:textAlignment w:val="baseline"/>
        <w:rPr>
          <w:rFonts w:ascii="Verdana" w:hAnsi="Verdana" w:cs="Verdana"/>
          <w:szCs w:val="20"/>
        </w:rPr>
      </w:pPr>
      <w:r>
        <w:rPr>
          <w:rFonts w:ascii="Verdana" w:hAnsi="Verdana" w:cs="Verdana"/>
          <w:szCs w:val="20"/>
        </w:rPr>
        <w:t xml:space="preserve">- </w:t>
      </w:r>
      <w:r w:rsidR="00636C76">
        <w:rPr>
          <w:rFonts w:ascii="Verdana" w:hAnsi="Verdana" w:cs="Verdana"/>
          <w:szCs w:val="20"/>
        </w:rPr>
        <w:t>polisy ubezpieczeniowe  OC</w:t>
      </w: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podpis osoby/osób uprawnionej do reprezentowania Wykonawcy</w:t>
      </w: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miejscowość i data</w:t>
      </w: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B23BE6" w:rsidRDefault="00B23BE6" w:rsidP="00636C76">
      <w:pPr>
        <w:pStyle w:val="Standard"/>
        <w:shd w:val="clear" w:color="auto" w:fill="FFFFFF"/>
        <w:spacing w:line="274" w:lineRule="exact"/>
        <w:jc w:val="both"/>
        <w:rPr>
          <w:rFonts w:ascii="Verdana" w:hAnsi="Verdana" w:cs="Verdana"/>
          <w:szCs w:val="20"/>
        </w:rPr>
      </w:pPr>
    </w:p>
    <w:p w:rsidR="00B23BE6" w:rsidRDefault="00B23BE6" w:rsidP="00636C76">
      <w:pPr>
        <w:pStyle w:val="Standard"/>
        <w:shd w:val="clear" w:color="auto" w:fill="FFFFFF"/>
        <w:spacing w:line="274" w:lineRule="exact"/>
        <w:jc w:val="both"/>
        <w:rPr>
          <w:rFonts w:ascii="Verdana" w:hAnsi="Verdana" w:cs="Verdana"/>
          <w:szCs w:val="20"/>
        </w:rPr>
      </w:pPr>
    </w:p>
    <w:p w:rsidR="00B23BE6" w:rsidRDefault="00B23BE6" w:rsidP="00636C76">
      <w:pPr>
        <w:pStyle w:val="Standard"/>
        <w:shd w:val="clear" w:color="auto" w:fill="FFFFFF"/>
        <w:spacing w:line="274" w:lineRule="exact"/>
        <w:jc w:val="both"/>
        <w:rPr>
          <w:rFonts w:ascii="Verdana" w:hAnsi="Verdana" w:cs="Verdana"/>
          <w:szCs w:val="20"/>
        </w:rPr>
      </w:pPr>
    </w:p>
    <w:p w:rsidR="00B23BE6" w:rsidRDefault="00B23BE6" w:rsidP="00636C76">
      <w:pPr>
        <w:pStyle w:val="Standard"/>
        <w:shd w:val="clear" w:color="auto" w:fill="FFFFFF"/>
        <w:spacing w:line="274" w:lineRule="exact"/>
        <w:jc w:val="both"/>
        <w:rPr>
          <w:rFonts w:ascii="Verdana" w:hAnsi="Verdana" w:cs="Verdana"/>
          <w:szCs w:val="20"/>
        </w:rPr>
      </w:pPr>
    </w:p>
    <w:p w:rsidR="00B23BE6" w:rsidRDefault="00B23BE6" w:rsidP="00636C76">
      <w:pPr>
        <w:pStyle w:val="Standard"/>
        <w:shd w:val="clear" w:color="auto" w:fill="FFFFFF"/>
        <w:spacing w:line="274" w:lineRule="exact"/>
        <w:jc w:val="both"/>
        <w:rPr>
          <w:rFonts w:ascii="Verdana" w:hAnsi="Verdana" w:cs="Verdana"/>
          <w:szCs w:val="20"/>
        </w:rPr>
      </w:pPr>
    </w:p>
    <w:p w:rsidR="00B23BE6" w:rsidRDefault="00B23BE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b/>
          <w:bCs/>
          <w:sz w:val="22"/>
          <w:szCs w:val="22"/>
        </w:rPr>
      </w:pPr>
      <w:r>
        <w:rPr>
          <w:rFonts w:ascii="Verdana" w:hAnsi="Verdana" w:cs="Verdana"/>
          <w:b/>
          <w:bCs/>
          <w:sz w:val="22"/>
          <w:szCs w:val="22"/>
        </w:rPr>
        <w:t>Załącznik Nr 10. - Wykaz osób, które będą uczestniczyć w wykonaniu zamówienia</w:t>
      </w: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tbl>
      <w:tblPr>
        <w:tblW w:w="8890" w:type="dxa"/>
        <w:jc w:val="center"/>
        <w:tblLayout w:type="fixed"/>
        <w:tblCellMar>
          <w:left w:w="10" w:type="dxa"/>
          <w:right w:w="10" w:type="dxa"/>
        </w:tblCellMar>
        <w:tblLook w:val="0000" w:firstRow="0" w:lastRow="0" w:firstColumn="0" w:lastColumn="0" w:noHBand="0" w:noVBand="0"/>
      </w:tblPr>
      <w:tblGrid>
        <w:gridCol w:w="4209"/>
        <w:gridCol w:w="4681"/>
      </w:tblGrid>
      <w:tr w:rsidR="00636C76" w:rsidTr="00E8081C">
        <w:trPr>
          <w:jc w:val="center"/>
        </w:trPr>
        <w:tc>
          <w:tcPr>
            <w:tcW w:w="42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C76" w:rsidRDefault="00636C76" w:rsidP="00E8081C">
            <w:pPr>
              <w:pStyle w:val="Standard"/>
              <w:jc w:val="center"/>
              <w:rPr>
                <w:rFonts w:ascii="Verdana" w:hAnsi="Verdana" w:cs="Verdana"/>
                <w:b/>
                <w:bCs/>
                <w:szCs w:val="20"/>
              </w:rPr>
            </w:pPr>
          </w:p>
          <w:p w:rsidR="00636C76" w:rsidRDefault="00636C76" w:rsidP="00E8081C">
            <w:pPr>
              <w:pStyle w:val="Standard"/>
              <w:jc w:val="center"/>
              <w:rPr>
                <w:rFonts w:ascii="Verdana" w:hAnsi="Verdana" w:cs="Verdana"/>
                <w:b/>
                <w:bCs/>
                <w:szCs w:val="20"/>
              </w:rPr>
            </w:pPr>
            <w:r>
              <w:rPr>
                <w:rFonts w:ascii="Verdana" w:hAnsi="Verdana" w:cs="Verdana"/>
                <w:b/>
                <w:bCs/>
                <w:szCs w:val="20"/>
              </w:rPr>
              <w:t>Imię i nazwisko</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C76" w:rsidRDefault="00636C76" w:rsidP="00E8081C">
            <w:pPr>
              <w:pStyle w:val="Standard"/>
              <w:jc w:val="center"/>
              <w:rPr>
                <w:rFonts w:ascii="Verdana" w:hAnsi="Verdana" w:cs="Verdana"/>
                <w:b/>
                <w:bCs/>
                <w:szCs w:val="20"/>
              </w:rPr>
            </w:pPr>
          </w:p>
          <w:p w:rsidR="00636C76" w:rsidRDefault="00636C76" w:rsidP="00E8081C">
            <w:pPr>
              <w:pStyle w:val="Standard"/>
              <w:jc w:val="center"/>
              <w:rPr>
                <w:rFonts w:ascii="Verdana" w:hAnsi="Verdana" w:cs="Verdana"/>
                <w:b/>
                <w:bCs/>
                <w:szCs w:val="20"/>
              </w:rPr>
            </w:pPr>
            <w:r>
              <w:rPr>
                <w:rFonts w:ascii="Verdana" w:hAnsi="Verdana" w:cs="Verdana"/>
                <w:b/>
                <w:bCs/>
                <w:szCs w:val="20"/>
              </w:rPr>
              <w:t>Kwalifikacje do wykonywania usługi (kierowca/opiekun)</w:t>
            </w:r>
          </w:p>
          <w:p w:rsidR="00636C76" w:rsidRDefault="00636C76" w:rsidP="00E8081C">
            <w:pPr>
              <w:pStyle w:val="Standard"/>
              <w:jc w:val="center"/>
              <w:rPr>
                <w:rFonts w:ascii="Verdana" w:hAnsi="Verdana" w:cs="Verdana"/>
                <w:b/>
                <w:bCs/>
                <w:szCs w:val="20"/>
              </w:rPr>
            </w:pPr>
          </w:p>
          <w:p w:rsidR="00636C76" w:rsidRDefault="00636C76" w:rsidP="00E8081C">
            <w:pPr>
              <w:pStyle w:val="Standard"/>
              <w:jc w:val="center"/>
              <w:rPr>
                <w:rFonts w:ascii="Verdana" w:hAnsi="Verdana" w:cs="Verdana"/>
                <w:b/>
                <w:bCs/>
                <w:szCs w:val="20"/>
              </w:rPr>
            </w:pPr>
          </w:p>
        </w:tc>
      </w:tr>
      <w:tr w:rsidR="00636C76" w:rsidTr="00E8081C">
        <w:trPr>
          <w:jc w:val="center"/>
        </w:trPr>
        <w:tc>
          <w:tcPr>
            <w:tcW w:w="42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rPr>
                <w:rFonts w:ascii="Verdana" w:hAnsi="Verdana" w:cs="Verdana"/>
                <w:szCs w:val="20"/>
              </w:rPr>
            </w:pPr>
          </w:p>
          <w:p w:rsidR="00636C76" w:rsidRDefault="00636C76" w:rsidP="00E8081C">
            <w:pPr>
              <w:pStyle w:val="Standard"/>
              <w:rPr>
                <w:rFonts w:ascii="Verdana" w:hAnsi="Verdana" w:cs="Verdana"/>
                <w:szCs w:val="20"/>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rPr>
                <w:rFonts w:ascii="Verdana" w:hAnsi="Verdana" w:cs="Verdana"/>
                <w:b/>
                <w:bCs/>
                <w:szCs w:val="20"/>
              </w:rPr>
            </w:pPr>
          </w:p>
        </w:tc>
      </w:tr>
      <w:tr w:rsidR="00636C76" w:rsidTr="00E8081C">
        <w:trPr>
          <w:jc w:val="center"/>
        </w:trPr>
        <w:tc>
          <w:tcPr>
            <w:tcW w:w="42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rPr>
                <w:rFonts w:ascii="Verdana" w:hAnsi="Verdana" w:cs="Verdana"/>
                <w:szCs w:val="20"/>
              </w:rPr>
            </w:pPr>
          </w:p>
          <w:p w:rsidR="00636C76" w:rsidRDefault="00636C76" w:rsidP="00E8081C">
            <w:pPr>
              <w:pStyle w:val="Standard"/>
              <w:rPr>
                <w:rFonts w:ascii="Verdana" w:hAnsi="Verdana" w:cs="Verdana"/>
                <w:szCs w:val="20"/>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rPr>
                <w:rFonts w:ascii="Verdana" w:hAnsi="Verdana" w:cs="Verdana"/>
                <w:b/>
                <w:bCs/>
                <w:szCs w:val="20"/>
              </w:rPr>
            </w:pPr>
          </w:p>
        </w:tc>
      </w:tr>
      <w:tr w:rsidR="00636C76" w:rsidTr="00E8081C">
        <w:trPr>
          <w:jc w:val="center"/>
        </w:trPr>
        <w:tc>
          <w:tcPr>
            <w:tcW w:w="42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rPr>
                <w:rFonts w:ascii="Verdana" w:hAnsi="Verdana" w:cs="Verdana"/>
                <w:szCs w:val="20"/>
              </w:rPr>
            </w:pPr>
          </w:p>
          <w:p w:rsidR="00636C76" w:rsidRDefault="00636C76" w:rsidP="00E8081C">
            <w:pPr>
              <w:pStyle w:val="Standard"/>
              <w:rPr>
                <w:rFonts w:ascii="Verdana" w:hAnsi="Verdana" w:cs="Verdana"/>
                <w:szCs w:val="20"/>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C76" w:rsidRDefault="00636C76" w:rsidP="00E8081C">
            <w:pPr>
              <w:pStyle w:val="Standard"/>
              <w:rPr>
                <w:rFonts w:ascii="Verdana" w:hAnsi="Verdana" w:cs="Verdana"/>
                <w:b/>
                <w:bCs/>
                <w:szCs w:val="20"/>
              </w:rPr>
            </w:pPr>
          </w:p>
        </w:tc>
      </w:tr>
    </w:tbl>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podpis osoby/osób uprawnionej do reprezentowania Wykonawcy</w:t>
      </w: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rPr>
      </w:pPr>
      <w:r>
        <w:rPr>
          <w:rFonts w:ascii="Verdana" w:hAnsi="Verdana" w:cs="Verdana"/>
        </w:rPr>
        <w:t>...............................................................</w:t>
      </w:r>
    </w:p>
    <w:p w:rsidR="00636C76" w:rsidRDefault="00636C76" w:rsidP="00636C76">
      <w:pPr>
        <w:pStyle w:val="Standard"/>
        <w:rPr>
          <w:rFonts w:ascii="Verdana" w:hAnsi="Verdana" w:cs="Verdana"/>
          <w:i/>
          <w:iCs/>
          <w:szCs w:val="20"/>
        </w:rPr>
      </w:pPr>
      <w:r>
        <w:rPr>
          <w:rFonts w:ascii="Verdana" w:hAnsi="Verdana" w:cs="Verdana"/>
          <w:i/>
          <w:iCs/>
          <w:szCs w:val="20"/>
        </w:rPr>
        <w:t>miejscowość i data</w:t>
      </w:r>
    </w:p>
    <w:p w:rsidR="00636C76" w:rsidRDefault="00636C76" w:rsidP="00636C76">
      <w:pPr>
        <w:pStyle w:val="Standard"/>
        <w:shd w:val="clear" w:color="auto" w:fill="FFFFFF"/>
        <w:spacing w:line="274" w:lineRule="exact"/>
        <w:jc w:val="both"/>
        <w:rPr>
          <w:rFonts w:ascii="Verdana" w:hAnsi="Verdana" w:cs="Verdana"/>
          <w:szCs w:val="20"/>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B23BE6" w:rsidRDefault="00B23BE6" w:rsidP="00636C76">
      <w:pPr>
        <w:pStyle w:val="Standard"/>
        <w:rPr>
          <w:rFonts w:ascii="Verdana" w:hAnsi="Verdana" w:cs="Verdana"/>
          <w:i/>
          <w:iCs/>
        </w:rPr>
      </w:pPr>
    </w:p>
    <w:p w:rsidR="001222B6" w:rsidRDefault="001222B6" w:rsidP="00636C76">
      <w:pPr>
        <w:pStyle w:val="Standard"/>
        <w:rPr>
          <w:rFonts w:ascii="Verdana" w:hAnsi="Verdana" w:cs="Verdana"/>
          <w:i/>
          <w:iCs/>
        </w:rPr>
      </w:pPr>
    </w:p>
    <w:p w:rsidR="001222B6" w:rsidRDefault="001222B6" w:rsidP="00636C76">
      <w:pPr>
        <w:pStyle w:val="Standard"/>
        <w:rPr>
          <w:rFonts w:ascii="Verdana" w:hAnsi="Verdana" w:cs="Verdana"/>
          <w:i/>
          <w:iCs/>
        </w:rPr>
      </w:pPr>
    </w:p>
    <w:p w:rsidR="001222B6" w:rsidRDefault="001222B6" w:rsidP="00636C76">
      <w:pPr>
        <w:pStyle w:val="Standard"/>
        <w:rPr>
          <w:rFonts w:ascii="Verdana" w:hAnsi="Verdana" w:cs="Verdana"/>
          <w:i/>
          <w:iCs/>
        </w:rPr>
      </w:pPr>
    </w:p>
    <w:p w:rsidR="001222B6" w:rsidRDefault="001222B6" w:rsidP="00636C76">
      <w:pPr>
        <w:pStyle w:val="Standard"/>
        <w:rPr>
          <w:rFonts w:ascii="Verdana" w:hAnsi="Verdana" w:cs="Verdana"/>
          <w:i/>
          <w:iCs/>
        </w:rPr>
      </w:pPr>
    </w:p>
    <w:p w:rsidR="001222B6" w:rsidRDefault="001222B6" w:rsidP="00636C76">
      <w:pPr>
        <w:pStyle w:val="Standard"/>
        <w:rPr>
          <w:rFonts w:ascii="Verdana" w:hAnsi="Verdana" w:cs="Verdana"/>
          <w:i/>
          <w:iCs/>
        </w:rPr>
      </w:pPr>
    </w:p>
    <w:p w:rsidR="001222B6" w:rsidRDefault="001222B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Default="00636C76" w:rsidP="00636C76">
      <w:pPr>
        <w:pStyle w:val="Standard"/>
        <w:rPr>
          <w:rFonts w:ascii="Verdana" w:hAnsi="Verdana" w:cs="Verdana"/>
          <w:i/>
          <w:iCs/>
        </w:rPr>
      </w:pPr>
    </w:p>
    <w:p w:rsidR="00636C76" w:rsidRPr="00843DEF" w:rsidRDefault="00636C76" w:rsidP="00636C76">
      <w:pPr>
        <w:pStyle w:val="Nagwek2"/>
        <w:rPr>
          <w:rFonts w:ascii="Verdana" w:hAnsi="Verdana" w:cs="Verdana"/>
          <w:iCs/>
          <w:sz w:val="22"/>
          <w:szCs w:val="22"/>
        </w:rPr>
      </w:pPr>
      <w:r w:rsidRPr="00843DEF">
        <w:rPr>
          <w:rFonts w:ascii="Verdana" w:hAnsi="Verdana" w:cs="Verdana"/>
          <w:iCs/>
          <w:sz w:val="22"/>
          <w:szCs w:val="22"/>
        </w:rPr>
        <w:lastRenderedPageBreak/>
        <w:t xml:space="preserve">Załącznik Nr </w:t>
      </w:r>
      <w:r w:rsidR="00843DEF">
        <w:rPr>
          <w:rFonts w:ascii="Verdana" w:hAnsi="Verdana" w:cs="Verdana"/>
          <w:iCs/>
          <w:sz w:val="22"/>
          <w:szCs w:val="22"/>
        </w:rPr>
        <w:t>11</w:t>
      </w:r>
      <w:r w:rsidRPr="00843DEF">
        <w:rPr>
          <w:rFonts w:ascii="Verdana" w:hAnsi="Verdana" w:cs="Verdana"/>
          <w:iCs/>
          <w:sz w:val="22"/>
          <w:szCs w:val="22"/>
        </w:rPr>
        <w:t xml:space="preserve">. – Wzór umowy  </w:t>
      </w:r>
    </w:p>
    <w:p w:rsidR="00636C76" w:rsidRDefault="00636C76" w:rsidP="00636C76">
      <w:pPr>
        <w:pStyle w:val="NormalnyWeb"/>
        <w:rPr>
          <w:rFonts w:ascii="Verdana" w:hAnsi="Verdana" w:cs="Verdana"/>
        </w:rPr>
      </w:pPr>
    </w:p>
    <w:p w:rsidR="00636C76" w:rsidRDefault="00636C76" w:rsidP="00636C76">
      <w:pPr>
        <w:pStyle w:val="NormalnyWeb"/>
        <w:rPr>
          <w:rFonts w:ascii="Verdana" w:hAnsi="Verdana" w:cs="Verdana"/>
          <w:sz w:val="20"/>
          <w:szCs w:val="20"/>
        </w:rPr>
      </w:pPr>
      <w:r>
        <w:rPr>
          <w:rFonts w:ascii="Verdana" w:hAnsi="Verdana" w:cs="Verdana"/>
          <w:sz w:val="20"/>
          <w:szCs w:val="20"/>
        </w:rPr>
        <w:t>UMOWA</w:t>
      </w:r>
    </w:p>
    <w:p w:rsidR="00636C76" w:rsidRDefault="00636C76" w:rsidP="00636C76">
      <w:pPr>
        <w:pStyle w:val="NormalnyWeb"/>
        <w:ind w:left="284"/>
        <w:jc w:val="center"/>
        <w:rPr>
          <w:rFonts w:ascii="Verdana" w:hAnsi="Verdana" w:cs="Verdana"/>
          <w:sz w:val="20"/>
          <w:szCs w:val="20"/>
        </w:rPr>
      </w:pPr>
    </w:p>
    <w:p w:rsidR="00636C76" w:rsidRDefault="00636C76" w:rsidP="00636C76">
      <w:pPr>
        <w:pStyle w:val="NormalnyWeb"/>
        <w:rPr>
          <w:rFonts w:ascii="Verdana" w:hAnsi="Verdana" w:cs="Verdana"/>
          <w:sz w:val="20"/>
          <w:szCs w:val="20"/>
        </w:rPr>
      </w:pPr>
      <w:r>
        <w:rPr>
          <w:rFonts w:ascii="Verdana" w:hAnsi="Verdana" w:cs="Verdana"/>
          <w:sz w:val="20"/>
          <w:szCs w:val="20"/>
        </w:rPr>
        <w:t>zawarta w  ………………………………… w dniu …………………..</w:t>
      </w:r>
    </w:p>
    <w:p w:rsidR="00636C76" w:rsidRDefault="00636C76" w:rsidP="00636C76">
      <w:pPr>
        <w:pStyle w:val="NormalnyWeb"/>
        <w:rPr>
          <w:rFonts w:ascii="Verdana" w:hAnsi="Verdana" w:cs="Verdana"/>
          <w:sz w:val="20"/>
          <w:szCs w:val="20"/>
        </w:rPr>
      </w:pPr>
      <w:r>
        <w:rPr>
          <w:rFonts w:ascii="Verdana" w:hAnsi="Verdana" w:cs="Verdana"/>
          <w:sz w:val="20"/>
          <w:szCs w:val="20"/>
        </w:rPr>
        <w:t>pomiędzy:</w:t>
      </w:r>
    </w:p>
    <w:p w:rsidR="00636C76" w:rsidRDefault="00636C76" w:rsidP="00636C76">
      <w:pPr>
        <w:pStyle w:val="NormalnyWeb"/>
        <w:ind w:left="284"/>
        <w:jc w:val="both"/>
        <w:rPr>
          <w:rFonts w:ascii="Verdana" w:hAnsi="Verdana" w:cs="Verdana"/>
          <w:sz w:val="20"/>
          <w:szCs w:val="20"/>
        </w:rPr>
      </w:pPr>
    </w:p>
    <w:p w:rsidR="00636C76" w:rsidRDefault="00636C76" w:rsidP="00636C76">
      <w:pPr>
        <w:pStyle w:val="Standard"/>
        <w:jc w:val="both"/>
        <w:rPr>
          <w:rFonts w:ascii="Verdana" w:hAnsi="Verdana" w:cs="Verdana"/>
          <w:szCs w:val="20"/>
        </w:rPr>
      </w:pPr>
      <w:r>
        <w:rPr>
          <w:rFonts w:ascii="Verdana" w:hAnsi="Verdana" w:cs="Verdana"/>
          <w:szCs w:val="20"/>
        </w:rPr>
        <w:t>Gminą Naruszewo</w:t>
      </w:r>
    </w:p>
    <w:p w:rsidR="00636C76" w:rsidRDefault="00636C76" w:rsidP="00636C76">
      <w:pPr>
        <w:pStyle w:val="Standard"/>
        <w:jc w:val="both"/>
        <w:rPr>
          <w:rFonts w:ascii="Verdana" w:hAnsi="Verdana" w:cs="Verdana"/>
          <w:szCs w:val="20"/>
        </w:rPr>
      </w:pPr>
      <w:r>
        <w:rPr>
          <w:rFonts w:ascii="Verdana" w:hAnsi="Verdana" w:cs="Verdana"/>
          <w:szCs w:val="20"/>
        </w:rPr>
        <w:t>Naruszewo 19a,  09 – 152 Naruszewo</w:t>
      </w:r>
    </w:p>
    <w:p w:rsidR="00636C76" w:rsidRDefault="00636C76" w:rsidP="00636C76">
      <w:pPr>
        <w:pStyle w:val="Standard"/>
        <w:jc w:val="both"/>
        <w:rPr>
          <w:rFonts w:ascii="Verdana" w:hAnsi="Verdana" w:cs="Verdana"/>
          <w:szCs w:val="20"/>
        </w:rPr>
      </w:pPr>
      <w:r>
        <w:rPr>
          <w:rFonts w:ascii="Verdana" w:hAnsi="Verdana" w:cs="Verdana"/>
          <w:szCs w:val="20"/>
        </w:rPr>
        <w:t>powiat płoński, województwo mazowieckie,</w:t>
      </w:r>
    </w:p>
    <w:p w:rsidR="00636C76" w:rsidRDefault="00636C76" w:rsidP="00636C76">
      <w:pPr>
        <w:pStyle w:val="Standard"/>
        <w:jc w:val="both"/>
        <w:rPr>
          <w:rFonts w:ascii="Verdana" w:hAnsi="Verdana" w:cs="Verdana"/>
          <w:szCs w:val="20"/>
          <w:lang w:val="de-DE"/>
        </w:rPr>
      </w:pPr>
      <w:r>
        <w:rPr>
          <w:rFonts w:ascii="Verdana" w:hAnsi="Verdana" w:cs="Verdana"/>
          <w:szCs w:val="20"/>
          <w:lang w:val="de-DE"/>
        </w:rPr>
        <w:t>REGON  130378278;  NIP:567-17-89-052</w:t>
      </w:r>
    </w:p>
    <w:p w:rsidR="00636C76" w:rsidRDefault="00843DEF" w:rsidP="00636C76">
      <w:pPr>
        <w:pStyle w:val="Standard"/>
        <w:jc w:val="both"/>
        <w:rPr>
          <w:rFonts w:ascii="Verdana" w:hAnsi="Verdana" w:cs="Verdana"/>
          <w:szCs w:val="20"/>
          <w:lang w:val="de-DE"/>
        </w:rPr>
      </w:pPr>
      <w:proofErr w:type="spellStart"/>
      <w:r>
        <w:rPr>
          <w:rFonts w:ascii="Verdana" w:hAnsi="Verdana" w:cs="Verdana"/>
          <w:szCs w:val="20"/>
          <w:lang w:val="de-DE"/>
        </w:rPr>
        <w:t>r</w:t>
      </w:r>
      <w:r w:rsidR="00636C76">
        <w:rPr>
          <w:rFonts w:ascii="Verdana" w:hAnsi="Verdana" w:cs="Verdana"/>
          <w:szCs w:val="20"/>
          <w:lang w:val="de-DE"/>
        </w:rPr>
        <w:t>eprezentowaną</w:t>
      </w:r>
      <w:proofErr w:type="spellEnd"/>
      <w:r>
        <w:rPr>
          <w:rFonts w:ascii="Verdana" w:hAnsi="Verdana" w:cs="Verdana"/>
          <w:szCs w:val="20"/>
          <w:lang w:val="de-DE"/>
        </w:rPr>
        <w:t xml:space="preserve"> </w:t>
      </w:r>
      <w:proofErr w:type="spellStart"/>
      <w:r w:rsidR="00636C76">
        <w:rPr>
          <w:rFonts w:ascii="Verdana" w:hAnsi="Verdana" w:cs="Verdana"/>
          <w:szCs w:val="20"/>
          <w:lang w:val="de-DE"/>
        </w:rPr>
        <w:t>przez</w:t>
      </w:r>
      <w:proofErr w:type="spellEnd"/>
      <w:r w:rsidR="00636C76">
        <w:rPr>
          <w:rFonts w:ascii="Verdana" w:hAnsi="Verdana" w:cs="Verdana"/>
          <w:szCs w:val="20"/>
          <w:lang w:val="de-DE"/>
        </w:rPr>
        <w:t>:</w:t>
      </w:r>
    </w:p>
    <w:p w:rsidR="00636C76" w:rsidRDefault="00636C76" w:rsidP="00636C76">
      <w:pPr>
        <w:pStyle w:val="Standard"/>
        <w:jc w:val="both"/>
        <w:rPr>
          <w:rFonts w:ascii="Verdana" w:hAnsi="Verdana" w:cs="Verdana"/>
          <w:szCs w:val="20"/>
        </w:rPr>
      </w:pPr>
      <w:r>
        <w:rPr>
          <w:rFonts w:ascii="Verdana" w:hAnsi="Verdana" w:cs="Verdana"/>
          <w:szCs w:val="20"/>
        </w:rPr>
        <w:t>……………………………………………………………………………………………………………………………………</w:t>
      </w:r>
    </w:p>
    <w:p w:rsidR="00636C76" w:rsidRDefault="00636C76" w:rsidP="00636C76">
      <w:pPr>
        <w:pStyle w:val="Zwykytekst"/>
        <w:jc w:val="both"/>
        <w:rPr>
          <w:rFonts w:ascii="Verdana" w:hAnsi="Verdana" w:cs="Verdana"/>
        </w:rPr>
      </w:pPr>
      <w:r>
        <w:rPr>
          <w:rFonts w:ascii="Verdana" w:hAnsi="Verdana" w:cs="Verdana"/>
        </w:rPr>
        <w:t>zwaną w dalszej części umowy Zamawiającym,</w:t>
      </w:r>
    </w:p>
    <w:p w:rsidR="00636C76" w:rsidRDefault="00636C76" w:rsidP="00636C76">
      <w:pPr>
        <w:pStyle w:val="Zwykytekst"/>
        <w:jc w:val="both"/>
        <w:rPr>
          <w:rFonts w:ascii="Verdana" w:hAnsi="Verdana" w:cs="Verdana"/>
        </w:rPr>
      </w:pPr>
      <w:r>
        <w:rPr>
          <w:rFonts w:ascii="Verdana" w:hAnsi="Verdana" w:cs="Verdana"/>
        </w:rPr>
        <w:t>a</w:t>
      </w:r>
    </w:p>
    <w:p w:rsidR="00636C76" w:rsidRDefault="00636C76" w:rsidP="00636C76">
      <w:pPr>
        <w:pStyle w:val="Zwykytekst"/>
        <w:jc w:val="both"/>
        <w:rPr>
          <w:rFonts w:ascii="Verdana" w:hAnsi="Verdana" w:cs="Verdana"/>
          <w:i/>
          <w:iCs/>
        </w:rPr>
      </w:pPr>
      <w:r>
        <w:rPr>
          <w:rFonts w:ascii="Verdana" w:hAnsi="Verdana" w:cs="Verdana"/>
          <w:i/>
          <w:iCs/>
        </w:rPr>
        <w:t>……………………………………………………………………………………………………………………………………..………………………………………………………………………………………………………………………………….</w:t>
      </w:r>
    </w:p>
    <w:p w:rsidR="00636C76" w:rsidRDefault="00636C76" w:rsidP="00636C76">
      <w:pPr>
        <w:pStyle w:val="Standard"/>
        <w:jc w:val="both"/>
        <w:rPr>
          <w:rFonts w:ascii="Verdana" w:hAnsi="Verdana" w:cs="Verdana"/>
          <w:szCs w:val="20"/>
          <w:lang w:val="de-DE"/>
        </w:rPr>
      </w:pPr>
      <w:r>
        <w:rPr>
          <w:rFonts w:ascii="Verdana" w:hAnsi="Verdana" w:cs="Verdana"/>
          <w:szCs w:val="20"/>
          <w:lang w:val="de-DE"/>
        </w:rPr>
        <w:t>REGON  ……………………..…………………;  NIP …………………………..…………..</w:t>
      </w:r>
    </w:p>
    <w:p w:rsidR="00636C76" w:rsidRDefault="00843DEF" w:rsidP="00636C76">
      <w:pPr>
        <w:pStyle w:val="Standard"/>
        <w:jc w:val="both"/>
        <w:rPr>
          <w:rFonts w:ascii="Verdana" w:hAnsi="Verdana" w:cs="Verdana"/>
          <w:szCs w:val="20"/>
          <w:lang w:val="de-DE"/>
        </w:rPr>
      </w:pPr>
      <w:proofErr w:type="spellStart"/>
      <w:r>
        <w:rPr>
          <w:rFonts w:ascii="Verdana" w:hAnsi="Verdana" w:cs="Verdana"/>
          <w:szCs w:val="20"/>
          <w:lang w:val="de-DE"/>
        </w:rPr>
        <w:t>r</w:t>
      </w:r>
      <w:r w:rsidR="00636C76">
        <w:rPr>
          <w:rFonts w:ascii="Verdana" w:hAnsi="Verdana" w:cs="Verdana"/>
          <w:szCs w:val="20"/>
          <w:lang w:val="de-DE"/>
        </w:rPr>
        <w:t>eprezentowanym</w:t>
      </w:r>
      <w:proofErr w:type="spellEnd"/>
      <w:r>
        <w:rPr>
          <w:rFonts w:ascii="Verdana" w:hAnsi="Verdana" w:cs="Verdana"/>
          <w:szCs w:val="20"/>
          <w:lang w:val="de-DE"/>
        </w:rPr>
        <w:t xml:space="preserve"> </w:t>
      </w:r>
      <w:proofErr w:type="spellStart"/>
      <w:r w:rsidR="00636C76">
        <w:rPr>
          <w:rFonts w:ascii="Verdana" w:hAnsi="Verdana" w:cs="Verdana"/>
          <w:szCs w:val="20"/>
          <w:lang w:val="de-DE"/>
        </w:rPr>
        <w:t>przez</w:t>
      </w:r>
      <w:proofErr w:type="spellEnd"/>
      <w:r w:rsidR="00636C76">
        <w:rPr>
          <w:rFonts w:ascii="Verdana" w:hAnsi="Verdana" w:cs="Verdana"/>
          <w:szCs w:val="20"/>
          <w:lang w:val="de-DE"/>
        </w:rPr>
        <w:t>:</w:t>
      </w:r>
    </w:p>
    <w:p w:rsidR="00636C76" w:rsidRDefault="00636C76" w:rsidP="00636C76">
      <w:pPr>
        <w:pStyle w:val="Standard"/>
        <w:jc w:val="both"/>
        <w:rPr>
          <w:rFonts w:ascii="Verdana" w:hAnsi="Verdana" w:cs="Verdana"/>
          <w:szCs w:val="20"/>
          <w:lang w:val="de-DE"/>
        </w:rPr>
      </w:pPr>
      <w:r>
        <w:rPr>
          <w:rFonts w:ascii="Verdana" w:hAnsi="Verdana" w:cs="Verdana"/>
          <w:szCs w:val="20"/>
          <w:lang w:val="de-DE"/>
        </w:rPr>
        <w:t>……………………………………………………………………………………………………………………………………</w:t>
      </w:r>
    </w:p>
    <w:p w:rsidR="00636C76" w:rsidRDefault="00636C76" w:rsidP="00636C76">
      <w:pPr>
        <w:pStyle w:val="Zwykytekst"/>
        <w:jc w:val="both"/>
        <w:rPr>
          <w:rFonts w:ascii="Verdana" w:hAnsi="Verdana" w:cs="Verdana"/>
        </w:rPr>
      </w:pPr>
      <w:r>
        <w:rPr>
          <w:rFonts w:ascii="Verdana" w:hAnsi="Verdana" w:cs="Verdana"/>
        </w:rPr>
        <w:t>zwanym w dalszej części umowy Wykonawcą.</w:t>
      </w:r>
    </w:p>
    <w:p w:rsidR="00636C76" w:rsidRDefault="00636C76" w:rsidP="00636C76">
      <w:pPr>
        <w:pStyle w:val="Zwykytekst"/>
        <w:jc w:val="both"/>
        <w:rPr>
          <w:rFonts w:ascii="Verdana" w:hAnsi="Verdana" w:cs="Verdana"/>
        </w:rPr>
      </w:pPr>
    </w:p>
    <w:p w:rsidR="00636C76" w:rsidRDefault="00636C76" w:rsidP="00636C76">
      <w:pPr>
        <w:pStyle w:val="Zwykytekst"/>
        <w:jc w:val="both"/>
        <w:rPr>
          <w:rFonts w:ascii="Verdana" w:hAnsi="Verdana" w:cs="Verdana"/>
        </w:rPr>
      </w:pPr>
      <w:r>
        <w:rPr>
          <w:rFonts w:ascii="Verdana" w:hAnsi="Verdana" w:cs="Verdana"/>
        </w:rPr>
        <w:t xml:space="preserve">Na podstawie wyboru przez Zamawiającego w trybie przetargu nieograniczonego nr ……….. z dnia  ………….….  zgodnie z art. 39  ustawy z dnia  29 stycznia 2004 roku  Prawo zamówień publicznych (j.t. </w:t>
      </w:r>
      <w:proofErr w:type="spellStart"/>
      <w:r>
        <w:rPr>
          <w:rFonts w:ascii="Verdana" w:hAnsi="Verdana" w:cs="Verdana"/>
        </w:rPr>
        <w:t>Dz.U</w:t>
      </w:r>
      <w:proofErr w:type="spellEnd"/>
      <w:r>
        <w:rPr>
          <w:rFonts w:ascii="Verdana" w:hAnsi="Verdana" w:cs="Verdana"/>
        </w:rPr>
        <w:t xml:space="preserve">. z 2013r., Nr 0, poz. 907 z </w:t>
      </w:r>
      <w:proofErr w:type="spellStart"/>
      <w:r>
        <w:rPr>
          <w:rFonts w:ascii="Verdana" w:hAnsi="Verdana" w:cs="Verdana"/>
        </w:rPr>
        <w:t>późn</w:t>
      </w:r>
      <w:proofErr w:type="spellEnd"/>
      <w:r>
        <w:rPr>
          <w:rFonts w:ascii="Verdana" w:hAnsi="Verdana" w:cs="Verdana"/>
        </w:rPr>
        <w:t>. zm. ) strony postanawiają co następuje:</w:t>
      </w:r>
    </w:p>
    <w:p w:rsidR="00636C76" w:rsidRDefault="00636C76" w:rsidP="00636C76">
      <w:pPr>
        <w:pStyle w:val="Nagwek2"/>
        <w:jc w:val="center"/>
        <w:rPr>
          <w:rFonts w:ascii="Verdana" w:hAnsi="Verdana" w:cs="Verdana"/>
          <w:b/>
          <w:iCs/>
          <w:color w:val="00000A"/>
          <w:sz w:val="20"/>
        </w:rPr>
      </w:pPr>
      <w:r>
        <w:rPr>
          <w:rFonts w:ascii="Verdana" w:hAnsi="Verdana" w:cs="Verdana"/>
          <w:iCs/>
          <w:color w:val="00000A"/>
          <w:sz w:val="20"/>
        </w:rPr>
        <w:t>§ 1.</w:t>
      </w:r>
    </w:p>
    <w:p w:rsidR="00843DEF" w:rsidRPr="00843DEF" w:rsidRDefault="00636C76" w:rsidP="00843DEF">
      <w:pPr>
        <w:pStyle w:val="Nagwek2"/>
        <w:keepLines/>
        <w:widowControl w:val="0"/>
        <w:numPr>
          <w:ilvl w:val="3"/>
          <w:numId w:val="17"/>
        </w:numPr>
        <w:suppressAutoHyphens/>
        <w:autoSpaceDN w:val="0"/>
        <w:spacing w:before="200"/>
        <w:ind w:left="426" w:hanging="426"/>
        <w:textAlignment w:val="baseline"/>
        <w:rPr>
          <w:sz w:val="20"/>
        </w:rPr>
      </w:pPr>
      <w:r w:rsidRPr="00843DEF">
        <w:rPr>
          <w:rFonts w:ascii="Verdana" w:hAnsi="Verdana" w:cs="Verdana"/>
          <w:iCs/>
          <w:color w:val="00000A"/>
          <w:sz w:val="20"/>
        </w:rPr>
        <w:t>Zamawiający  zleca, a Wykonawca zobowiązuje się do wykonywania następującego zadania:</w:t>
      </w:r>
      <w:r w:rsidRPr="00843DEF">
        <w:rPr>
          <w:rFonts w:ascii="Verdana" w:hAnsi="Verdana" w:cs="Verdana"/>
          <w:color w:val="00000A"/>
          <w:sz w:val="20"/>
        </w:rPr>
        <w:t xml:space="preserve"> kompleksowa organizacja wyjazdu edukacyjno-rekreacyjnego dla uczniów Szkoły Podstawowej w Zaborowie oraz obozów językowych dla uczniów z Zespołu Szkół w Naruszewie i Szkoły Podstawowej w Radzyminku, część ……………..  w ramach projektu pn:  „Bądź twórczy – obserwuj, odkrywaj i działaj” realizowanego w latach 2012 – 2014,  współfinansowanego ze środków Europejskiego Funduszu Społecznego,</w:t>
      </w:r>
      <w:r w:rsidRPr="00843DEF">
        <w:rPr>
          <w:rFonts w:ascii="Verdana" w:hAnsi="Verdana" w:cs="Verdana"/>
          <w:iCs/>
          <w:color w:val="00000A"/>
          <w:sz w:val="20"/>
        </w:rPr>
        <w:t xml:space="preserve"> w sposób rzetelny prowadzący do osiągnięcia założonych rezultatów projektu.</w:t>
      </w:r>
    </w:p>
    <w:p w:rsidR="00636C76" w:rsidRPr="00843DEF" w:rsidRDefault="00636C76" w:rsidP="00843DEF">
      <w:pPr>
        <w:pStyle w:val="Nagwek2"/>
        <w:keepLines/>
        <w:widowControl w:val="0"/>
        <w:numPr>
          <w:ilvl w:val="3"/>
          <w:numId w:val="17"/>
        </w:numPr>
        <w:suppressAutoHyphens/>
        <w:autoSpaceDN w:val="0"/>
        <w:spacing w:before="200"/>
        <w:ind w:left="426" w:hanging="426"/>
        <w:textAlignment w:val="baseline"/>
        <w:rPr>
          <w:sz w:val="20"/>
        </w:rPr>
      </w:pPr>
      <w:r w:rsidRPr="00843DEF">
        <w:rPr>
          <w:rFonts w:ascii="Verdana" w:hAnsi="Verdana"/>
          <w:color w:val="00000A"/>
          <w:sz w:val="20"/>
        </w:rPr>
        <w:t>Termin wykonania zadania: ………………………………………….., miejscowość …………………</w:t>
      </w:r>
    </w:p>
    <w:p w:rsidR="00636C76" w:rsidRDefault="00636C76" w:rsidP="00636C76">
      <w:pPr>
        <w:pStyle w:val="Standard"/>
        <w:ind w:left="2520"/>
      </w:pPr>
    </w:p>
    <w:p w:rsidR="00636C76" w:rsidRDefault="00636C76" w:rsidP="00636C76">
      <w:pPr>
        <w:pStyle w:val="Standard"/>
      </w:pPr>
    </w:p>
    <w:p w:rsidR="00636C76" w:rsidRDefault="00636C76" w:rsidP="00636C76">
      <w:pPr>
        <w:pStyle w:val="Nagwek2"/>
        <w:jc w:val="center"/>
        <w:rPr>
          <w:rFonts w:ascii="Verdana" w:hAnsi="Verdana" w:cs="Verdana"/>
          <w:b/>
          <w:iCs/>
          <w:color w:val="00000A"/>
          <w:sz w:val="20"/>
        </w:rPr>
      </w:pPr>
      <w:r>
        <w:rPr>
          <w:rFonts w:ascii="Verdana" w:hAnsi="Verdana" w:cs="Verdana"/>
          <w:iCs/>
          <w:color w:val="00000A"/>
          <w:sz w:val="20"/>
        </w:rPr>
        <w:t>§ 2.</w:t>
      </w:r>
    </w:p>
    <w:p w:rsidR="00636C76" w:rsidRDefault="00636C76" w:rsidP="00843DEF">
      <w:pPr>
        <w:pStyle w:val="Standard"/>
        <w:widowControl w:val="0"/>
        <w:numPr>
          <w:ilvl w:val="0"/>
          <w:numId w:val="71"/>
        </w:numPr>
        <w:tabs>
          <w:tab w:val="left" w:pos="426"/>
        </w:tabs>
        <w:suppressAutoHyphens/>
        <w:autoSpaceDE/>
        <w:adjustRightInd/>
        <w:jc w:val="both"/>
        <w:textAlignment w:val="baseline"/>
        <w:rPr>
          <w:rFonts w:ascii="Verdana" w:hAnsi="Verdana"/>
          <w:szCs w:val="20"/>
        </w:rPr>
      </w:pPr>
      <w:r>
        <w:rPr>
          <w:rFonts w:ascii="Verdana" w:hAnsi="Verdana"/>
          <w:szCs w:val="20"/>
        </w:rPr>
        <w:t xml:space="preserve">Wykonawca  zobowiązany jest przedłożyć na siedem dni przed rozpoczęciem obozu potwierdzoną za zgodność z oryginałem kopię planu obozu zatwierdzonego przez </w:t>
      </w:r>
      <w:r>
        <w:rPr>
          <w:rFonts w:ascii="Verdana" w:hAnsi="Verdana"/>
          <w:szCs w:val="20"/>
        </w:rPr>
        <w:lastRenderedPageBreak/>
        <w:t>właściwe Kuratorium Oświaty.</w:t>
      </w:r>
    </w:p>
    <w:p w:rsidR="00636C76" w:rsidRDefault="00636C76" w:rsidP="00843DEF">
      <w:pPr>
        <w:pStyle w:val="Standard"/>
        <w:widowControl w:val="0"/>
        <w:numPr>
          <w:ilvl w:val="0"/>
          <w:numId w:val="22"/>
        </w:numPr>
        <w:tabs>
          <w:tab w:val="left" w:pos="426"/>
        </w:tabs>
        <w:suppressAutoHyphens/>
        <w:autoSpaceDE/>
        <w:adjustRightInd/>
        <w:jc w:val="both"/>
        <w:textAlignment w:val="baseline"/>
        <w:rPr>
          <w:rFonts w:ascii="Verdana" w:hAnsi="Verdana"/>
          <w:szCs w:val="20"/>
        </w:rPr>
      </w:pPr>
      <w:r>
        <w:rPr>
          <w:rFonts w:ascii="Verdana" w:hAnsi="Verdana"/>
          <w:szCs w:val="20"/>
        </w:rPr>
        <w:t>Wykonawca jest zobowiązany do zorganizowania i uczestniczenia w spotkaniu uczestników obozu oraz ich rodziców w dniu wyznaczonym przez koordynatora projektu, na terenie placówki Zamawiającego.</w:t>
      </w:r>
    </w:p>
    <w:p w:rsidR="00636C76" w:rsidRDefault="00636C76" w:rsidP="005E31CD">
      <w:pPr>
        <w:pStyle w:val="Standard"/>
        <w:widowControl w:val="0"/>
        <w:numPr>
          <w:ilvl w:val="0"/>
          <w:numId w:val="22"/>
        </w:numPr>
        <w:tabs>
          <w:tab w:val="left" w:pos="426"/>
        </w:tabs>
        <w:suppressAutoHyphens/>
        <w:autoSpaceDE/>
        <w:adjustRightInd/>
        <w:jc w:val="both"/>
        <w:textAlignment w:val="baseline"/>
        <w:rPr>
          <w:rFonts w:ascii="Verdana" w:hAnsi="Verdana"/>
          <w:szCs w:val="20"/>
        </w:rPr>
      </w:pPr>
      <w:r>
        <w:rPr>
          <w:rFonts w:ascii="Verdana" w:hAnsi="Verdana"/>
          <w:szCs w:val="20"/>
        </w:rPr>
        <w:t>W spotkaniu, o którym mowa w ust. 2 mają obowiązek uczestniczyć:</w:t>
      </w:r>
    </w:p>
    <w:p w:rsidR="00636C76" w:rsidRDefault="00636C76" w:rsidP="00636C76">
      <w:pPr>
        <w:pStyle w:val="Standard"/>
        <w:jc w:val="both"/>
        <w:rPr>
          <w:rFonts w:ascii="Verdana" w:hAnsi="Verdana"/>
          <w:szCs w:val="20"/>
        </w:rPr>
      </w:pPr>
      <w:r>
        <w:rPr>
          <w:rFonts w:ascii="Verdana" w:hAnsi="Verdana"/>
          <w:szCs w:val="20"/>
        </w:rPr>
        <w:t>a) kierownik obozu</w:t>
      </w:r>
    </w:p>
    <w:p w:rsidR="00636C76" w:rsidRDefault="00636C76" w:rsidP="00636C76">
      <w:pPr>
        <w:pStyle w:val="Standard"/>
        <w:jc w:val="both"/>
        <w:rPr>
          <w:rFonts w:ascii="Verdana" w:hAnsi="Verdana"/>
          <w:szCs w:val="20"/>
        </w:rPr>
      </w:pPr>
      <w:r>
        <w:rPr>
          <w:rFonts w:ascii="Verdana" w:hAnsi="Verdana"/>
          <w:szCs w:val="20"/>
        </w:rPr>
        <w:t>b) wszyscy opiekunowie</w:t>
      </w:r>
    </w:p>
    <w:p w:rsidR="00636C76" w:rsidRDefault="00636C76" w:rsidP="00636C76">
      <w:pPr>
        <w:pStyle w:val="Standard"/>
        <w:jc w:val="both"/>
        <w:rPr>
          <w:rFonts w:ascii="Verdana" w:hAnsi="Verdana"/>
          <w:szCs w:val="20"/>
        </w:rPr>
      </w:pPr>
      <w:r>
        <w:rPr>
          <w:rFonts w:ascii="Verdana" w:hAnsi="Verdana"/>
          <w:szCs w:val="20"/>
        </w:rPr>
        <w:t xml:space="preserve">c) nauczyciele języka obcego  </w:t>
      </w:r>
    </w:p>
    <w:p w:rsidR="00636C76" w:rsidRDefault="00636C76" w:rsidP="00636C76">
      <w:pPr>
        <w:pStyle w:val="Standard"/>
        <w:jc w:val="both"/>
        <w:rPr>
          <w:rFonts w:ascii="Verdana" w:hAnsi="Verdana"/>
          <w:szCs w:val="20"/>
        </w:rPr>
      </w:pPr>
      <w:r>
        <w:rPr>
          <w:rFonts w:ascii="Verdana" w:hAnsi="Verdana"/>
          <w:szCs w:val="20"/>
        </w:rPr>
        <w:t>d) przedstawiciel Wykonawcy.</w:t>
      </w:r>
    </w:p>
    <w:p w:rsidR="00636C76" w:rsidRDefault="00636C76" w:rsidP="00636C76">
      <w:pPr>
        <w:pStyle w:val="Nagwek2"/>
        <w:jc w:val="center"/>
        <w:rPr>
          <w:rFonts w:ascii="Verdana" w:hAnsi="Verdana" w:cs="Verdana"/>
          <w:b/>
          <w:iCs/>
          <w:color w:val="00000A"/>
          <w:sz w:val="20"/>
        </w:rPr>
      </w:pPr>
      <w:r>
        <w:rPr>
          <w:rFonts w:ascii="Verdana" w:hAnsi="Verdana" w:cs="Verdana"/>
          <w:iCs/>
          <w:color w:val="00000A"/>
          <w:sz w:val="20"/>
        </w:rPr>
        <w:t>§ 3.</w:t>
      </w:r>
    </w:p>
    <w:p w:rsidR="00636C76" w:rsidRPr="005E31CD" w:rsidRDefault="00636C76" w:rsidP="005E31CD">
      <w:pPr>
        <w:pStyle w:val="Nagwek2"/>
        <w:keepLines/>
        <w:widowControl w:val="0"/>
        <w:numPr>
          <w:ilvl w:val="0"/>
          <w:numId w:val="84"/>
        </w:numPr>
        <w:tabs>
          <w:tab w:val="left" w:pos="284"/>
          <w:tab w:val="left" w:pos="567"/>
        </w:tabs>
        <w:suppressAutoHyphens/>
        <w:autoSpaceDN w:val="0"/>
        <w:ind w:left="284" w:hanging="284"/>
        <w:textAlignment w:val="baseline"/>
        <w:rPr>
          <w:rFonts w:ascii="Verdana" w:hAnsi="Verdana" w:cs="Verdana"/>
          <w:color w:val="00000A"/>
          <w:sz w:val="20"/>
        </w:rPr>
      </w:pPr>
      <w:r w:rsidRPr="005E31CD">
        <w:rPr>
          <w:rFonts w:ascii="Verdana" w:hAnsi="Verdana" w:cs="Verdana"/>
          <w:color w:val="00000A"/>
          <w:sz w:val="20"/>
        </w:rPr>
        <w:t>Umowa zawarta jest na czas określony od dnia podpisania do dnia ………………….2014r.</w:t>
      </w:r>
    </w:p>
    <w:p w:rsidR="00636C76" w:rsidRPr="005E31CD" w:rsidRDefault="00636C76" w:rsidP="005E31CD">
      <w:pPr>
        <w:pStyle w:val="Nagwek2"/>
        <w:keepLines/>
        <w:widowControl w:val="0"/>
        <w:numPr>
          <w:ilvl w:val="0"/>
          <w:numId w:val="84"/>
        </w:numPr>
        <w:tabs>
          <w:tab w:val="left" w:pos="284"/>
          <w:tab w:val="left" w:pos="567"/>
        </w:tabs>
        <w:suppressAutoHyphens/>
        <w:autoSpaceDN w:val="0"/>
        <w:ind w:left="284" w:hanging="284"/>
        <w:textAlignment w:val="baseline"/>
        <w:rPr>
          <w:rFonts w:ascii="Verdana" w:hAnsi="Verdana" w:cs="Verdana"/>
          <w:color w:val="00000A"/>
          <w:sz w:val="20"/>
        </w:rPr>
      </w:pPr>
      <w:r w:rsidRPr="005E31CD">
        <w:rPr>
          <w:rFonts w:ascii="Verdana" w:hAnsi="Verdana" w:cs="Verdana"/>
          <w:color w:val="00000A"/>
          <w:sz w:val="20"/>
        </w:rPr>
        <w:t>Umowa może być rozwiązana przez każdą ze stron za porozumieniem stron.</w:t>
      </w:r>
    </w:p>
    <w:p w:rsidR="00636C76" w:rsidRPr="005E31CD" w:rsidRDefault="00636C76" w:rsidP="005E31CD">
      <w:pPr>
        <w:pStyle w:val="Nagwek2"/>
        <w:keepLines/>
        <w:widowControl w:val="0"/>
        <w:numPr>
          <w:ilvl w:val="0"/>
          <w:numId w:val="84"/>
        </w:numPr>
        <w:tabs>
          <w:tab w:val="left" w:pos="284"/>
          <w:tab w:val="left" w:pos="567"/>
        </w:tabs>
        <w:suppressAutoHyphens/>
        <w:autoSpaceDN w:val="0"/>
        <w:ind w:left="284" w:hanging="284"/>
        <w:textAlignment w:val="baseline"/>
        <w:rPr>
          <w:rFonts w:ascii="Verdana" w:hAnsi="Verdana" w:cs="Verdana"/>
          <w:color w:val="00000A"/>
          <w:sz w:val="20"/>
        </w:rPr>
      </w:pPr>
      <w:r w:rsidRPr="005E31CD">
        <w:rPr>
          <w:rFonts w:ascii="Verdana" w:hAnsi="Verdana" w:cs="Verdana"/>
          <w:color w:val="00000A"/>
          <w:sz w:val="20"/>
        </w:rPr>
        <w:t>Zamawiający może rozwiązać umowę bez wypowiedzenia ze skutkiem natychmiastowym w przypadku niewykonania lub nienależytego wykonywania przez Wykonawcę czynności określonych niniejszą umową.</w:t>
      </w:r>
    </w:p>
    <w:p w:rsidR="00636C76" w:rsidRPr="005E31CD" w:rsidRDefault="00636C76" w:rsidP="005E31CD">
      <w:pPr>
        <w:pStyle w:val="Nagwek2"/>
        <w:keepLines/>
        <w:widowControl w:val="0"/>
        <w:numPr>
          <w:ilvl w:val="0"/>
          <w:numId w:val="84"/>
        </w:numPr>
        <w:tabs>
          <w:tab w:val="left" w:pos="284"/>
          <w:tab w:val="left" w:pos="567"/>
        </w:tabs>
        <w:suppressAutoHyphens/>
        <w:autoSpaceDN w:val="0"/>
        <w:ind w:left="284" w:hanging="284"/>
        <w:textAlignment w:val="baseline"/>
        <w:rPr>
          <w:rFonts w:ascii="Verdana" w:hAnsi="Verdana" w:cs="Verdana"/>
          <w:color w:val="00000A"/>
          <w:sz w:val="20"/>
        </w:rPr>
      </w:pPr>
      <w:r w:rsidRPr="005E31CD">
        <w:rPr>
          <w:rFonts w:ascii="Verdana" w:hAnsi="Verdana" w:cs="Verdana"/>
          <w:color w:val="00000A"/>
          <w:sz w:val="20"/>
        </w:rPr>
        <w:t>Zamawiający może rozwiązać umowę bez wypowiedzenia w przypadku:</w:t>
      </w:r>
    </w:p>
    <w:p w:rsidR="00636C76" w:rsidRPr="005E31CD" w:rsidRDefault="00636C76" w:rsidP="005E31CD">
      <w:pPr>
        <w:pStyle w:val="Nagwek2"/>
        <w:numPr>
          <w:ilvl w:val="0"/>
          <w:numId w:val="84"/>
        </w:numPr>
        <w:ind w:left="284" w:hanging="284"/>
        <w:rPr>
          <w:rFonts w:ascii="Verdana" w:hAnsi="Verdana" w:cs="Verdana"/>
          <w:iCs/>
          <w:color w:val="00000A"/>
          <w:sz w:val="20"/>
        </w:rPr>
      </w:pPr>
      <w:r w:rsidRPr="005E31CD">
        <w:rPr>
          <w:rFonts w:ascii="Verdana" w:hAnsi="Verdana" w:cs="Verdana"/>
          <w:iCs/>
          <w:color w:val="00000A"/>
          <w:sz w:val="20"/>
        </w:rPr>
        <w:t>gdy Wykonawca nie wywiązuje się z umowy, co do jakości lub terminowości,</w:t>
      </w:r>
    </w:p>
    <w:p w:rsidR="00636C76" w:rsidRPr="005E31CD" w:rsidRDefault="00636C76" w:rsidP="005E31CD">
      <w:pPr>
        <w:pStyle w:val="Nagwek2"/>
        <w:numPr>
          <w:ilvl w:val="0"/>
          <w:numId w:val="84"/>
        </w:numPr>
        <w:ind w:left="284" w:hanging="284"/>
        <w:rPr>
          <w:rFonts w:ascii="Verdana" w:hAnsi="Verdana" w:cs="Verdana"/>
          <w:iCs/>
          <w:color w:val="00000A"/>
          <w:sz w:val="20"/>
        </w:rPr>
      </w:pPr>
      <w:r w:rsidRPr="005E31CD">
        <w:rPr>
          <w:rFonts w:ascii="Verdana" w:hAnsi="Verdana" w:cs="Verdana"/>
          <w:iCs/>
          <w:color w:val="00000A"/>
          <w:sz w:val="20"/>
        </w:rPr>
        <w:t>groźby  utraty  bądź  konieczności  zwrotu  dofinansowania  przez  Zamawiającego,  wynikłych  wskutek  zaniedbań Wykonawcy.</w:t>
      </w:r>
    </w:p>
    <w:p w:rsidR="00636C76" w:rsidRDefault="00636C76" w:rsidP="00636C76">
      <w:pPr>
        <w:pStyle w:val="Standard"/>
        <w:jc w:val="both"/>
        <w:rPr>
          <w:rFonts w:ascii="Verdana" w:hAnsi="Verdana" w:cs="Verdana"/>
          <w:szCs w:val="20"/>
        </w:rPr>
      </w:pPr>
    </w:p>
    <w:p w:rsidR="00636C76" w:rsidRDefault="00636C76" w:rsidP="00636C76">
      <w:pPr>
        <w:pStyle w:val="Standard"/>
        <w:jc w:val="center"/>
        <w:rPr>
          <w:rFonts w:ascii="Verdana" w:hAnsi="Verdana" w:cs="Verdana"/>
          <w:szCs w:val="20"/>
        </w:rPr>
      </w:pPr>
      <w:r>
        <w:rPr>
          <w:rFonts w:ascii="Verdana" w:hAnsi="Verdana" w:cs="Verdana"/>
          <w:szCs w:val="20"/>
        </w:rPr>
        <w:t>§ 4.</w:t>
      </w:r>
    </w:p>
    <w:p w:rsidR="00636C76" w:rsidRPr="005E31CD" w:rsidRDefault="00636C76" w:rsidP="005E31CD">
      <w:pPr>
        <w:pStyle w:val="Standard"/>
        <w:widowControl w:val="0"/>
        <w:numPr>
          <w:ilvl w:val="0"/>
          <w:numId w:val="73"/>
        </w:numPr>
        <w:tabs>
          <w:tab w:val="left" w:pos="284"/>
          <w:tab w:val="left" w:pos="567"/>
        </w:tabs>
        <w:suppressAutoHyphens/>
        <w:autoSpaceDE/>
        <w:adjustRightInd/>
        <w:jc w:val="both"/>
        <w:textAlignment w:val="baseline"/>
        <w:rPr>
          <w:rFonts w:ascii="Verdana" w:hAnsi="Verdana" w:cs="Verdana"/>
          <w:szCs w:val="20"/>
        </w:rPr>
      </w:pPr>
      <w:r w:rsidRPr="005E31CD">
        <w:rPr>
          <w:rFonts w:ascii="Verdana" w:hAnsi="Verdana" w:cs="Verdana"/>
          <w:szCs w:val="20"/>
        </w:rPr>
        <w:t>Wykonawcy za wykonanie czynności określonych w § 1 przysługuje wynagrodzenie w wysokości …….…….. zł brutto (słownie: ……………………………………………………………..………), w tym podatek VAT ……..%, tj. w kwocie</w:t>
      </w:r>
      <w:r w:rsidR="005E31CD" w:rsidRPr="005E31CD">
        <w:rPr>
          <w:rFonts w:ascii="Verdana" w:hAnsi="Verdana" w:cs="Verdana"/>
          <w:szCs w:val="20"/>
        </w:rPr>
        <w:t xml:space="preserve"> </w:t>
      </w:r>
      <w:r w:rsidRPr="005E31CD">
        <w:rPr>
          <w:rFonts w:ascii="Verdana" w:hAnsi="Verdana" w:cs="Verdana"/>
          <w:szCs w:val="20"/>
        </w:rPr>
        <w:t>…………………..</w:t>
      </w:r>
      <w:r w:rsidR="005E31CD" w:rsidRPr="005E31CD">
        <w:rPr>
          <w:rFonts w:ascii="Verdana" w:hAnsi="Verdana" w:cs="Verdana"/>
          <w:szCs w:val="20"/>
        </w:rPr>
        <w:t xml:space="preserve"> </w:t>
      </w:r>
      <w:r w:rsidRPr="005E31CD">
        <w:rPr>
          <w:rFonts w:ascii="Verdana" w:hAnsi="Verdana" w:cs="Verdana"/>
          <w:szCs w:val="20"/>
        </w:rPr>
        <w:t>złotych (słownie: ……………………………………………………………złotych)</w:t>
      </w:r>
    </w:p>
    <w:p w:rsidR="00636C76" w:rsidRPr="005E31CD" w:rsidRDefault="00636C76" w:rsidP="005E31CD">
      <w:pPr>
        <w:pStyle w:val="Nagwek2"/>
        <w:widowControl w:val="0"/>
        <w:numPr>
          <w:ilvl w:val="0"/>
          <w:numId w:val="24"/>
        </w:numPr>
        <w:tabs>
          <w:tab w:val="left" w:pos="284"/>
        </w:tabs>
        <w:suppressAutoHyphens/>
        <w:autoSpaceDN w:val="0"/>
        <w:textAlignment w:val="baseline"/>
        <w:rPr>
          <w:rFonts w:ascii="Verdana" w:hAnsi="Verdana" w:cs="Verdana"/>
          <w:b/>
          <w:iCs/>
          <w:color w:val="00000A"/>
          <w:sz w:val="20"/>
        </w:rPr>
      </w:pPr>
      <w:r w:rsidRPr="005E31CD">
        <w:rPr>
          <w:rFonts w:ascii="Verdana" w:hAnsi="Verdana" w:cs="Verdana"/>
          <w:iCs/>
          <w:color w:val="00000A"/>
          <w:sz w:val="20"/>
        </w:rPr>
        <w:t>Wynagrodzenie o którym mowa w umowie obejmuje wszystkie koszty związane z realizacją przedmiotu umowy, w tym ryzyko Wykonawcy z tytułu oszacowania wszelkich kosztów związanych z realizacją przedmiotu umowy, a także oddziaływaniem innych czynników mających lub mogących mieć wpływ na koszty, jak również podatek VAT lub składki na ubezpieczenie OC, społeczne a obowiązek ich zapłaty będzie wynikał ze złożonego przed podpisaniem umowy oświadczenia Wykonawcy lub przepisów prawa krajowego.</w:t>
      </w:r>
    </w:p>
    <w:p w:rsidR="00636C76" w:rsidRPr="005E31CD" w:rsidRDefault="00636C76" w:rsidP="005E31CD">
      <w:pPr>
        <w:pStyle w:val="Nagwek2"/>
        <w:widowControl w:val="0"/>
        <w:numPr>
          <w:ilvl w:val="0"/>
          <w:numId w:val="24"/>
        </w:numPr>
        <w:tabs>
          <w:tab w:val="left" w:pos="284"/>
          <w:tab w:val="left" w:pos="360"/>
        </w:tabs>
        <w:suppressAutoHyphens/>
        <w:autoSpaceDN w:val="0"/>
        <w:textAlignment w:val="baseline"/>
        <w:rPr>
          <w:rFonts w:ascii="Verdana" w:hAnsi="Verdana" w:cs="Verdana"/>
          <w:b/>
          <w:iCs/>
          <w:color w:val="00000A"/>
          <w:sz w:val="20"/>
        </w:rPr>
      </w:pPr>
      <w:r w:rsidRPr="005E31CD">
        <w:rPr>
          <w:rFonts w:ascii="Verdana" w:hAnsi="Verdana" w:cs="Verdana"/>
          <w:iCs/>
          <w:color w:val="00000A"/>
          <w:sz w:val="20"/>
        </w:rPr>
        <w:t>Kwota wynagrodzenia jest współfinansowana ze środków Unii Europejskiej w ramach Programu Operacyjnego Kapitał Ludzki, Priorytetu IX. Rozwój wykształcenia i kompetencji w regionach, Działania 9.1 Wyrównywanie szans edukacyjnych i zapewnienie wysokiej jakości usług edukacyjnych świadczonych w systemie oświaty, Poddziałania 9.1.2 Wyrównywanie szans edukacyjnych uczniów z grup o utrudnionym dostępie do edukacji oraz zmniejszanie różnic w jakości usług edukacyjnych.</w:t>
      </w:r>
    </w:p>
    <w:p w:rsidR="00636C76" w:rsidRPr="005E31CD" w:rsidRDefault="00636C76" w:rsidP="005E31CD">
      <w:pPr>
        <w:pStyle w:val="Standard"/>
        <w:widowControl w:val="0"/>
        <w:numPr>
          <w:ilvl w:val="0"/>
          <w:numId w:val="24"/>
        </w:numPr>
        <w:tabs>
          <w:tab w:val="left" w:pos="284"/>
        </w:tabs>
        <w:suppressAutoHyphens/>
        <w:autoSpaceDE/>
        <w:adjustRightInd/>
        <w:jc w:val="both"/>
        <w:textAlignment w:val="baseline"/>
        <w:rPr>
          <w:rFonts w:ascii="Verdana" w:hAnsi="Verdana" w:cs="Verdana"/>
          <w:szCs w:val="20"/>
        </w:rPr>
      </w:pPr>
      <w:r w:rsidRPr="005E31CD">
        <w:rPr>
          <w:rFonts w:ascii="Verdana" w:hAnsi="Verdana" w:cs="Verdana"/>
          <w:szCs w:val="20"/>
        </w:rPr>
        <w:t>Wynagrodzenie będzie płatne przelewem na konto Wykonawcy po wykonaniu czynności określonych w § 1.</w:t>
      </w:r>
    </w:p>
    <w:p w:rsidR="00636C76" w:rsidRPr="005E31CD" w:rsidRDefault="00636C76" w:rsidP="005E31CD">
      <w:pPr>
        <w:pStyle w:val="Standard"/>
        <w:widowControl w:val="0"/>
        <w:numPr>
          <w:ilvl w:val="0"/>
          <w:numId w:val="24"/>
        </w:numPr>
        <w:tabs>
          <w:tab w:val="left" w:pos="284"/>
        </w:tabs>
        <w:suppressAutoHyphens/>
        <w:autoSpaceDE/>
        <w:adjustRightInd/>
        <w:jc w:val="both"/>
        <w:textAlignment w:val="baseline"/>
        <w:rPr>
          <w:rFonts w:ascii="Verdana" w:hAnsi="Verdana"/>
          <w:szCs w:val="20"/>
        </w:rPr>
      </w:pPr>
      <w:r w:rsidRPr="005E31CD">
        <w:rPr>
          <w:rFonts w:ascii="Verdana" w:hAnsi="Verdana" w:cs="Verdana"/>
          <w:szCs w:val="20"/>
        </w:rPr>
        <w:t>Wynagrodzenie płatne będzie w terminach uzależnionych od harmonogramu płatności i przekazywanych przez Instytucję Pośredniczącą transz dotacji. Jednak nie później niż w terminie 14 dni roboczych licz</w:t>
      </w:r>
      <w:r w:rsidRPr="005E31CD">
        <w:rPr>
          <w:rFonts w:ascii="Verdana" w:eastAsia="TimesNewRoman" w:hAnsi="Verdana" w:cs="Verdana"/>
          <w:szCs w:val="20"/>
        </w:rPr>
        <w:t>ą</w:t>
      </w:r>
      <w:r w:rsidRPr="005E31CD">
        <w:rPr>
          <w:rFonts w:ascii="Verdana" w:hAnsi="Verdana" w:cs="Verdana"/>
          <w:szCs w:val="20"/>
        </w:rPr>
        <w:t xml:space="preserve">c od dnia otrzymania na rachunek bankowy Zamawiającego </w:t>
      </w:r>
      <w:r w:rsidRPr="005E31CD">
        <w:rPr>
          <w:rFonts w:ascii="Verdana" w:eastAsia="TimesNewRoman" w:hAnsi="Verdana" w:cs="Verdana"/>
          <w:szCs w:val="20"/>
        </w:rPr>
        <w:t>ś</w:t>
      </w:r>
      <w:r w:rsidRPr="005E31CD">
        <w:rPr>
          <w:rFonts w:ascii="Verdana" w:hAnsi="Verdana" w:cs="Verdana"/>
          <w:szCs w:val="20"/>
        </w:rPr>
        <w:t>rodków przeznaczonych na dofinansowanie realizacji projektu.</w:t>
      </w:r>
    </w:p>
    <w:p w:rsidR="00636C76" w:rsidRPr="005E31CD" w:rsidRDefault="00636C76" w:rsidP="005E31CD">
      <w:pPr>
        <w:pStyle w:val="Standard"/>
        <w:widowControl w:val="0"/>
        <w:numPr>
          <w:ilvl w:val="0"/>
          <w:numId w:val="24"/>
        </w:numPr>
        <w:tabs>
          <w:tab w:val="left" w:pos="284"/>
        </w:tabs>
        <w:suppressAutoHyphens/>
        <w:autoSpaceDE/>
        <w:adjustRightInd/>
        <w:jc w:val="both"/>
        <w:textAlignment w:val="baseline"/>
        <w:rPr>
          <w:rFonts w:ascii="Verdana" w:hAnsi="Verdana" w:cs="Verdana"/>
          <w:szCs w:val="20"/>
        </w:rPr>
      </w:pPr>
      <w:r w:rsidRPr="005E31CD">
        <w:rPr>
          <w:rFonts w:ascii="Verdana" w:hAnsi="Verdana" w:cs="Verdana"/>
          <w:szCs w:val="20"/>
        </w:rPr>
        <w:t>Zamawiający nie refunduje kosztów dojazdu do miejsca świadczenia usługi (szkoły).</w:t>
      </w:r>
    </w:p>
    <w:p w:rsidR="00636C76" w:rsidRPr="005E31CD" w:rsidRDefault="00636C76" w:rsidP="005E31CD">
      <w:pPr>
        <w:pStyle w:val="Standard"/>
        <w:widowControl w:val="0"/>
        <w:numPr>
          <w:ilvl w:val="0"/>
          <w:numId w:val="24"/>
        </w:numPr>
        <w:tabs>
          <w:tab w:val="left" w:pos="284"/>
        </w:tabs>
        <w:suppressAutoHyphens/>
        <w:autoSpaceDE/>
        <w:adjustRightInd/>
        <w:jc w:val="both"/>
        <w:textAlignment w:val="baseline"/>
        <w:rPr>
          <w:rFonts w:ascii="Verdana" w:hAnsi="Verdana" w:cs="Verdana"/>
          <w:szCs w:val="20"/>
        </w:rPr>
      </w:pPr>
      <w:r w:rsidRPr="005E31CD">
        <w:rPr>
          <w:rFonts w:ascii="Verdana" w:hAnsi="Verdana" w:cs="Verdana"/>
          <w:szCs w:val="20"/>
        </w:rPr>
        <w:t xml:space="preserve">Za termin złożenia rachunku/faktury uznaje się datę wpływu do Zamawiającego.  </w:t>
      </w:r>
    </w:p>
    <w:p w:rsidR="00636C76" w:rsidRDefault="00636C76" w:rsidP="00636C76">
      <w:pPr>
        <w:pStyle w:val="Standard"/>
        <w:spacing w:after="120"/>
        <w:jc w:val="center"/>
        <w:rPr>
          <w:rFonts w:ascii="Verdana" w:hAnsi="Verdana" w:cs="Verdana"/>
          <w:szCs w:val="20"/>
        </w:rPr>
      </w:pPr>
    </w:p>
    <w:p w:rsidR="00636C76" w:rsidRDefault="00636C76" w:rsidP="00636C76">
      <w:pPr>
        <w:pStyle w:val="Standard"/>
        <w:spacing w:after="120"/>
        <w:jc w:val="center"/>
        <w:rPr>
          <w:rFonts w:ascii="Verdana" w:hAnsi="Verdana" w:cs="Verdana"/>
          <w:szCs w:val="20"/>
        </w:rPr>
      </w:pPr>
      <w:r>
        <w:rPr>
          <w:rFonts w:ascii="Verdana" w:hAnsi="Verdana" w:cs="Verdana"/>
          <w:szCs w:val="20"/>
        </w:rPr>
        <w:t>§ 5.</w:t>
      </w:r>
    </w:p>
    <w:p w:rsidR="00636C76" w:rsidRDefault="00636C76" w:rsidP="005E31CD">
      <w:pPr>
        <w:pStyle w:val="Standard"/>
        <w:widowControl w:val="0"/>
        <w:numPr>
          <w:ilvl w:val="3"/>
          <w:numId w:val="33"/>
        </w:numPr>
        <w:suppressAutoHyphens/>
        <w:autoSpaceDE/>
        <w:adjustRightInd/>
        <w:ind w:left="284" w:hanging="284"/>
        <w:jc w:val="both"/>
        <w:textAlignment w:val="baseline"/>
        <w:rPr>
          <w:rFonts w:ascii="Verdana" w:hAnsi="Verdana" w:cs="Verdana"/>
          <w:szCs w:val="20"/>
        </w:rPr>
      </w:pPr>
      <w:r>
        <w:rPr>
          <w:rFonts w:ascii="Verdana" w:hAnsi="Verdana" w:cs="Verdana"/>
          <w:szCs w:val="20"/>
        </w:rPr>
        <w:t>Zadania i obowiązki Wykonawcy wynikają z zapisów Specyfikacji Istotnych Warunków Zamówienia. Ponadto Wykonawca ma obowiązek:</w:t>
      </w:r>
    </w:p>
    <w:p w:rsidR="00636C76" w:rsidRDefault="00636C76" w:rsidP="005E31CD">
      <w:pPr>
        <w:pStyle w:val="NormalnyWeb"/>
        <w:widowControl w:val="0"/>
        <w:numPr>
          <w:ilvl w:val="0"/>
          <w:numId w:val="74"/>
        </w:numPr>
        <w:suppressAutoHyphens/>
        <w:autoSpaceDN w:val="0"/>
        <w:spacing w:before="28" w:beforeAutospacing="0" w:after="28" w:afterAutospacing="0"/>
        <w:ind w:left="284" w:hanging="284"/>
        <w:jc w:val="both"/>
        <w:textAlignment w:val="baseline"/>
        <w:rPr>
          <w:rFonts w:ascii="Verdana" w:hAnsi="Verdana"/>
          <w:sz w:val="20"/>
          <w:szCs w:val="20"/>
        </w:rPr>
      </w:pPr>
      <w:r>
        <w:rPr>
          <w:rFonts w:ascii="Verdana" w:hAnsi="Verdana"/>
          <w:sz w:val="20"/>
          <w:szCs w:val="20"/>
        </w:rPr>
        <w:lastRenderedPageBreak/>
        <w:t>utrzymywać w czystości i porządku pojazdy,</w:t>
      </w:r>
    </w:p>
    <w:p w:rsidR="00636C76" w:rsidRDefault="00636C76" w:rsidP="005E31CD">
      <w:pPr>
        <w:pStyle w:val="NormalnyWeb"/>
        <w:widowControl w:val="0"/>
        <w:numPr>
          <w:ilvl w:val="0"/>
          <w:numId w:val="26"/>
        </w:numPr>
        <w:tabs>
          <w:tab w:val="left" w:pos="360"/>
        </w:tabs>
        <w:suppressAutoHyphens/>
        <w:autoSpaceDN w:val="0"/>
        <w:spacing w:before="28" w:beforeAutospacing="0" w:after="28" w:afterAutospacing="0"/>
        <w:ind w:left="284" w:hanging="284"/>
        <w:jc w:val="both"/>
        <w:textAlignment w:val="baseline"/>
        <w:rPr>
          <w:rFonts w:ascii="Verdana" w:hAnsi="Verdana"/>
          <w:sz w:val="20"/>
          <w:szCs w:val="20"/>
        </w:rPr>
      </w:pPr>
      <w:r>
        <w:rPr>
          <w:rFonts w:ascii="Verdana" w:hAnsi="Verdana"/>
          <w:sz w:val="20"/>
          <w:szCs w:val="20"/>
        </w:rPr>
        <w:t xml:space="preserve">przestrzegać przepisów </w:t>
      </w:r>
      <w:proofErr w:type="spellStart"/>
      <w:r>
        <w:rPr>
          <w:rFonts w:ascii="Verdana" w:hAnsi="Verdana"/>
          <w:sz w:val="20"/>
          <w:szCs w:val="20"/>
        </w:rPr>
        <w:t>p.poż</w:t>
      </w:r>
      <w:proofErr w:type="spellEnd"/>
      <w:r>
        <w:rPr>
          <w:rFonts w:ascii="Verdana" w:hAnsi="Verdana"/>
          <w:sz w:val="20"/>
          <w:szCs w:val="20"/>
        </w:rPr>
        <w:t>. i BHP,</w:t>
      </w:r>
    </w:p>
    <w:p w:rsidR="00636C76" w:rsidRDefault="00636C76" w:rsidP="005E31CD">
      <w:pPr>
        <w:pStyle w:val="NormalnyWeb"/>
        <w:widowControl w:val="0"/>
        <w:numPr>
          <w:ilvl w:val="0"/>
          <w:numId w:val="75"/>
        </w:numPr>
        <w:suppressAutoHyphens/>
        <w:autoSpaceDN w:val="0"/>
        <w:spacing w:before="28" w:beforeAutospacing="0" w:after="28" w:afterAutospacing="0"/>
        <w:ind w:left="284" w:hanging="284"/>
        <w:jc w:val="both"/>
        <w:textAlignment w:val="baseline"/>
        <w:rPr>
          <w:rFonts w:ascii="Verdana" w:hAnsi="Verdana"/>
          <w:sz w:val="20"/>
          <w:szCs w:val="20"/>
        </w:rPr>
      </w:pPr>
      <w:r>
        <w:rPr>
          <w:rFonts w:ascii="Verdana" w:hAnsi="Verdana"/>
          <w:sz w:val="20"/>
          <w:szCs w:val="20"/>
        </w:rPr>
        <w:t>objąć wszystkich uczestników wycieczek ubezpieczeniem NNW,</w:t>
      </w:r>
    </w:p>
    <w:p w:rsidR="00636C76" w:rsidRDefault="00636C76" w:rsidP="005E31CD">
      <w:pPr>
        <w:pStyle w:val="NormalnyWeb"/>
        <w:widowControl w:val="0"/>
        <w:numPr>
          <w:ilvl w:val="0"/>
          <w:numId w:val="27"/>
        </w:numPr>
        <w:suppressAutoHyphens/>
        <w:autoSpaceDN w:val="0"/>
        <w:spacing w:before="28" w:beforeAutospacing="0" w:after="28" w:afterAutospacing="0"/>
        <w:ind w:left="284" w:hanging="284"/>
        <w:jc w:val="both"/>
        <w:textAlignment w:val="baseline"/>
        <w:rPr>
          <w:rFonts w:ascii="Verdana" w:hAnsi="Verdana"/>
          <w:sz w:val="20"/>
          <w:szCs w:val="20"/>
        </w:rPr>
      </w:pPr>
      <w:r>
        <w:rPr>
          <w:rFonts w:ascii="Verdana" w:hAnsi="Verdana"/>
          <w:sz w:val="20"/>
          <w:szCs w:val="20"/>
        </w:rPr>
        <w:t>oznaczyć pojazdy, na czas przewozu, że wykorzystywane są do transportu dzieci szkolnych,</w:t>
      </w:r>
    </w:p>
    <w:p w:rsidR="00636C76" w:rsidRDefault="00636C76" w:rsidP="005E31CD">
      <w:pPr>
        <w:pStyle w:val="NormalnyWeb"/>
        <w:widowControl w:val="0"/>
        <w:numPr>
          <w:ilvl w:val="0"/>
          <w:numId w:val="27"/>
        </w:numPr>
        <w:suppressAutoHyphens/>
        <w:autoSpaceDN w:val="0"/>
        <w:spacing w:before="28" w:beforeAutospacing="0" w:after="28" w:afterAutospacing="0"/>
        <w:ind w:left="284" w:hanging="284"/>
        <w:jc w:val="both"/>
        <w:textAlignment w:val="baseline"/>
        <w:rPr>
          <w:rFonts w:ascii="Verdana" w:hAnsi="Verdana" w:cs="Verdana"/>
          <w:sz w:val="20"/>
          <w:szCs w:val="20"/>
        </w:rPr>
      </w:pPr>
      <w:r>
        <w:rPr>
          <w:rFonts w:ascii="Verdana" w:hAnsi="Verdana" w:cs="Verdana"/>
          <w:sz w:val="20"/>
          <w:szCs w:val="20"/>
        </w:rPr>
        <w:t>sporządzenia listy uczestników wyjazdu, przekazanie pełnej dokumentacji wyjazdu Zamawiającemu,</w:t>
      </w:r>
    </w:p>
    <w:p w:rsidR="00636C76" w:rsidRPr="005E31CD" w:rsidRDefault="00636C76" w:rsidP="005E31CD">
      <w:pPr>
        <w:pStyle w:val="NormalnyWeb"/>
        <w:widowControl w:val="0"/>
        <w:numPr>
          <w:ilvl w:val="0"/>
          <w:numId w:val="27"/>
        </w:numPr>
        <w:suppressAutoHyphens/>
        <w:autoSpaceDN w:val="0"/>
        <w:spacing w:before="28" w:beforeAutospacing="0" w:after="28" w:afterAutospacing="0"/>
        <w:ind w:left="284" w:hanging="284"/>
        <w:jc w:val="both"/>
        <w:textAlignment w:val="baseline"/>
        <w:rPr>
          <w:rFonts w:ascii="Verdana" w:hAnsi="Verdana" w:cs="Verdana"/>
          <w:sz w:val="20"/>
          <w:szCs w:val="20"/>
        </w:rPr>
      </w:pPr>
      <w:r w:rsidRPr="005E31CD">
        <w:rPr>
          <w:rFonts w:ascii="Verdana" w:hAnsi="Verdana" w:cs="Verdana"/>
          <w:sz w:val="20"/>
          <w:szCs w:val="20"/>
        </w:rPr>
        <w:t>uzgodni</w:t>
      </w:r>
      <w:r w:rsidR="005E31CD" w:rsidRPr="005E31CD">
        <w:rPr>
          <w:rFonts w:ascii="Verdana" w:hAnsi="Verdana" w:cs="Verdana"/>
          <w:sz w:val="20"/>
          <w:szCs w:val="20"/>
        </w:rPr>
        <w:t>ć</w:t>
      </w:r>
      <w:r w:rsidRPr="005E31CD">
        <w:rPr>
          <w:rFonts w:ascii="Verdana" w:hAnsi="Verdana" w:cs="Verdana"/>
          <w:sz w:val="20"/>
          <w:szCs w:val="20"/>
        </w:rPr>
        <w:t xml:space="preserve"> termin i godzinę wyjazdu z kierownikiem projektu,</w:t>
      </w:r>
    </w:p>
    <w:p w:rsidR="00636C76" w:rsidRDefault="00636C76" w:rsidP="005E31CD">
      <w:pPr>
        <w:pStyle w:val="NormalnyWeb"/>
        <w:widowControl w:val="0"/>
        <w:numPr>
          <w:ilvl w:val="0"/>
          <w:numId w:val="27"/>
        </w:numPr>
        <w:suppressAutoHyphens/>
        <w:autoSpaceDN w:val="0"/>
        <w:spacing w:before="28" w:beforeAutospacing="0" w:after="28" w:afterAutospacing="0"/>
        <w:ind w:left="284" w:hanging="284"/>
        <w:textAlignment w:val="baseline"/>
        <w:rPr>
          <w:rFonts w:ascii="Verdana" w:hAnsi="Verdana" w:cs="Verdana"/>
          <w:sz w:val="20"/>
          <w:szCs w:val="20"/>
        </w:rPr>
      </w:pPr>
      <w:r>
        <w:rPr>
          <w:rFonts w:ascii="Verdana" w:hAnsi="Verdana" w:cs="Verdana"/>
          <w:sz w:val="20"/>
          <w:szCs w:val="20"/>
        </w:rPr>
        <w:t>czuwania nad zdrowiem uczniów podczas przejazdów, kontrolować miejsca pobytu uczniów,</w:t>
      </w:r>
    </w:p>
    <w:p w:rsidR="005E31CD" w:rsidRDefault="00636C76" w:rsidP="005E31CD">
      <w:pPr>
        <w:pStyle w:val="Akapitzlist"/>
        <w:widowControl w:val="0"/>
        <w:numPr>
          <w:ilvl w:val="3"/>
          <w:numId w:val="33"/>
        </w:numPr>
        <w:tabs>
          <w:tab w:val="left" w:pos="284"/>
        </w:tabs>
        <w:suppressAutoHyphens/>
        <w:autoSpaceDN w:val="0"/>
        <w:ind w:left="284" w:hanging="284"/>
        <w:jc w:val="both"/>
        <w:textAlignment w:val="baseline"/>
        <w:rPr>
          <w:rFonts w:ascii="Verdana" w:hAnsi="Verdana"/>
          <w:sz w:val="20"/>
          <w:szCs w:val="20"/>
        </w:rPr>
      </w:pPr>
      <w:r w:rsidRPr="005E31CD">
        <w:rPr>
          <w:rFonts w:ascii="Verdana" w:hAnsi="Verdana"/>
          <w:sz w:val="20"/>
          <w:szCs w:val="20"/>
        </w:rPr>
        <w:t>Wykonawca zobowiązany jest wykonywać usługę z wykorzystaniem środków transportu dopuszczonych do ruchu i odpowiadających wymaganiom ustawy o transporcie drogowym – aktualny przegląd i ubezpieczenie. Zamawiający zastrzega sobie prawo do zbadania stanu technicznego każdorazowo przed wyruszeniem w trasę.</w:t>
      </w:r>
    </w:p>
    <w:p w:rsidR="005E31CD" w:rsidRDefault="00636C76" w:rsidP="005E31CD">
      <w:pPr>
        <w:pStyle w:val="Akapitzlist"/>
        <w:widowControl w:val="0"/>
        <w:numPr>
          <w:ilvl w:val="3"/>
          <w:numId w:val="33"/>
        </w:numPr>
        <w:tabs>
          <w:tab w:val="left" w:pos="284"/>
        </w:tabs>
        <w:suppressAutoHyphens/>
        <w:autoSpaceDN w:val="0"/>
        <w:ind w:left="284" w:hanging="284"/>
        <w:jc w:val="both"/>
        <w:textAlignment w:val="baseline"/>
        <w:rPr>
          <w:rFonts w:ascii="Verdana" w:hAnsi="Verdana"/>
          <w:sz w:val="20"/>
          <w:szCs w:val="20"/>
        </w:rPr>
      </w:pPr>
      <w:r w:rsidRPr="005E31CD">
        <w:rPr>
          <w:rFonts w:ascii="Verdana" w:hAnsi="Verdana"/>
          <w:sz w:val="20"/>
          <w:szCs w:val="20"/>
        </w:rPr>
        <w:t>Usługi objęte zamówieniem mają być świadczone środkami transportu:</w:t>
      </w:r>
    </w:p>
    <w:p w:rsidR="005E31CD" w:rsidRDefault="005E31CD" w:rsidP="005E31CD">
      <w:pPr>
        <w:pStyle w:val="Akapitzlist"/>
        <w:widowControl w:val="0"/>
        <w:tabs>
          <w:tab w:val="left" w:pos="284"/>
        </w:tabs>
        <w:suppressAutoHyphens/>
        <w:autoSpaceDN w:val="0"/>
        <w:ind w:left="284"/>
        <w:jc w:val="both"/>
        <w:textAlignment w:val="baseline"/>
        <w:rPr>
          <w:rFonts w:ascii="Verdana" w:hAnsi="Verdana"/>
          <w:sz w:val="20"/>
          <w:szCs w:val="20"/>
        </w:rPr>
      </w:pPr>
      <w:r>
        <w:rPr>
          <w:rFonts w:ascii="Verdana" w:hAnsi="Verdana"/>
          <w:sz w:val="20"/>
          <w:szCs w:val="20"/>
        </w:rPr>
        <w:t xml:space="preserve">a/ </w:t>
      </w:r>
      <w:r w:rsidR="00636C76" w:rsidRPr="005E31CD">
        <w:rPr>
          <w:rFonts w:ascii="Verdana" w:hAnsi="Verdana"/>
          <w:sz w:val="20"/>
          <w:szCs w:val="20"/>
        </w:rPr>
        <w:t>przystosowanymi do przewozu młodzieży szkolnej</w:t>
      </w:r>
    </w:p>
    <w:p w:rsidR="005E31CD" w:rsidRDefault="005E31CD" w:rsidP="005E31CD">
      <w:pPr>
        <w:pStyle w:val="Akapitzlist"/>
        <w:widowControl w:val="0"/>
        <w:tabs>
          <w:tab w:val="left" w:pos="284"/>
        </w:tabs>
        <w:suppressAutoHyphens/>
        <w:autoSpaceDN w:val="0"/>
        <w:ind w:left="284"/>
        <w:jc w:val="both"/>
        <w:textAlignment w:val="baseline"/>
        <w:rPr>
          <w:rFonts w:ascii="Verdana" w:hAnsi="Verdana"/>
          <w:sz w:val="20"/>
          <w:szCs w:val="20"/>
        </w:rPr>
      </w:pPr>
      <w:r>
        <w:rPr>
          <w:rFonts w:ascii="Verdana" w:hAnsi="Verdana"/>
          <w:sz w:val="20"/>
          <w:szCs w:val="20"/>
        </w:rPr>
        <w:t xml:space="preserve">b/ </w:t>
      </w:r>
      <w:r w:rsidR="00636C76" w:rsidRPr="005E31CD">
        <w:rPr>
          <w:rFonts w:ascii="Verdana" w:hAnsi="Verdana"/>
          <w:sz w:val="20"/>
          <w:szCs w:val="20"/>
        </w:rPr>
        <w:t>spełniającymi wszystkie wymogi bezpieczeństwa i kodeksu drogowego</w:t>
      </w:r>
    </w:p>
    <w:p w:rsidR="005E31CD" w:rsidRDefault="005E31CD" w:rsidP="005E31CD">
      <w:pPr>
        <w:pStyle w:val="Akapitzlist"/>
        <w:widowControl w:val="0"/>
        <w:tabs>
          <w:tab w:val="left" w:pos="284"/>
        </w:tabs>
        <w:suppressAutoHyphens/>
        <w:autoSpaceDN w:val="0"/>
        <w:ind w:left="284"/>
        <w:jc w:val="both"/>
        <w:textAlignment w:val="baseline"/>
        <w:rPr>
          <w:rFonts w:ascii="Verdana" w:hAnsi="Verdana"/>
          <w:sz w:val="20"/>
          <w:szCs w:val="20"/>
        </w:rPr>
      </w:pPr>
      <w:r>
        <w:rPr>
          <w:rFonts w:ascii="Verdana" w:hAnsi="Verdana"/>
          <w:sz w:val="20"/>
          <w:szCs w:val="20"/>
        </w:rPr>
        <w:t xml:space="preserve">c/ </w:t>
      </w:r>
      <w:r w:rsidR="00636C76" w:rsidRPr="005E31CD">
        <w:rPr>
          <w:rFonts w:ascii="Verdana" w:hAnsi="Verdana"/>
          <w:sz w:val="20"/>
          <w:szCs w:val="20"/>
        </w:rPr>
        <w:t>prowadzonymi przez osoby mające odpowiednie uprawnienia do świadczenia tych usług</w:t>
      </w:r>
    </w:p>
    <w:p w:rsidR="005E31CD" w:rsidRDefault="005E31CD" w:rsidP="005E31CD">
      <w:pPr>
        <w:pStyle w:val="Akapitzlist"/>
        <w:widowControl w:val="0"/>
        <w:tabs>
          <w:tab w:val="left" w:pos="284"/>
        </w:tabs>
        <w:suppressAutoHyphens/>
        <w:autoSpaceDN w:val="0"/>
        <w:ind w:left="284"/>
        <w:jc w:val="both"/>
        <w:textAlignment w:val="baseline"/>
        <w:rPr>
          <w:rFonts w:ascii="Verdana" w:hAnsi="Verdana"/>
          <w:sz w:val="20"/>
          <w:szCs w:val="20"/>
        </w:rPr>
      </w:pPr>
      <w:r>
        <w:rPr>
          <w:rFonts w:ascii="Verdana" w:hAnsi="Verdana"/>
          <w:sz w:val="20"/>
          <w:szCs w:val="20"/>
        </w:rPr>
        <w:t xml:space="preserve">d/ </w:t>
      </w:r>
      <w:r w:rsidR="00636C76" w:rsidRPr="005E31CD">
        <w:rPr>
          <w:rFonts w:ascii="Verdana" w:hAnsi="Verdana"/>
          <w:sz w:val="20"/>
          <w:szCs w:val="20"/>
        </w:rPr>
        <w:t>posiadającymi: klimatyzację, nagłośnienie z mikrofonem.</w:t>
      </w:r>
    </w:p>
    <w:p w:rsidR="005E31CD" w:rsidRDefault="005E31CD" w:rsidP="005E31CD">
      <w:pPr>
        <w:widowControl w:val="0"/>
        <w:tabs>
          <w:tab w:val="left" w:pos="284"/>
        </w:tabs>
        <w:suppressAutoHyphens/>
        <w:autoSpaceDN w:val="0"/>
        <w:jc w:val="both"/>
        <w:textAlignment w:val="baseline"/>
        <w:rPr>
          <w:rFonts w:ascii="Verdana" w:hAnsi="Verdana"/>
          <w:sz w:val="20"/>
          <w:szCs w:val="20"/>
        </w:rPr>
      </w:pPr>
    </w:p>
    <w:p w:rsidR="00636C76" w:rsidRPr="005E31CD" w:rsidRDefault="00636C76" w:rsidP="005E31CD">
      <w:pPr>
        <w:pStyle w:val="Akapitzlist"/>
        <w:widowControl w:val="0"/>
        <w:numPr>
          <w:ilvl w:val="0"/>
          <w:numId w:val="89"/>
        </w:numPr>
        <w:tabs>
          <w:tab w:val="left" w:pos="284"/>
        </w:tabs>
        <w:suppressAutoHyphens/>
        <w:autoSpaceDN w:val="0"/>
        <w:ind w:left="284" w:hanging="284"/>
        <w:jc w:val="both"/>
        <w:textAlignment w:val="baseline"/>
        <w:rPr>
          <w:rFonts w:ascii="Verdana" w:hAnsi="Verdana"/>
          <w:sz w:val="20"/>
          <w:szCs w:val="20"/>
        </w:rPr>
      </w:pPr>
      <w:r w:rsidRPr="005E31CD">
        <w:rPr>
          <w:rFonts w:ascii="Verdana" w:hAnsi="Verdana"/>
          <w:sz w:val="20"/>
          <w:szCs w:val="20"/>
        </w:rPr>
        <w:t>W przypadku awarii środka transportowego Wykonawca zapewni na własny koszt zastępczy środek  transportu,  spełniający  warunki,  o  których  mowa  w umowie,  w  taki sposób aby nie powodować opóźnień czasowych i nie powodować nadmiernego   (ponad limit miejsc siedzących) zwiększenia liczby przewożonych uczestników wycieczek.  Zamawiający nie będzie ponosił z tego tytułu żadnych dodatkowych kosztów.</w:t>
      </w:r>
    </w:p>
    <w:p w:rsidR="00636C76" w:rsidRPr="005E31CD" w:rsidRDefault="00636C76" w:rsidP="005E31CD">
      <w:pPr>
        <w:pStyle w:val="Akapitzlist"/>
        <w:widowControl w:val="0"/>
        <w:numPr>
          <w:ilvl w:val="0"/>
          <w:numId w:val="33"/>
        </w:numPr>
        <w:tabs>
          <w:tab w:val="left" w:pos="284"/>
        </w:tabs>
        <w:suppressAutoHyphens/>
        <w:autoSpaceDN w:val="0"/>
        <w:ind w:left="284" w:hanging="284"/>
        <w:contextualSpacing w:val="0"/>
        <w:jc w:val="both"/>
        <w:textAlignment w:val="baseline"/>
        <w:rPr>
          <w:rFonts w:ascii="Verdana" w:hAnsi="Verdana"/>
          <w:sz w:val="20"/>
          <w:szCs w:val="20"/>
        </w:rPr>
      </w:pPr>
      <w:r w:rsidRPr="005E31CD">
        <w:rPr>
          <w:rFonts w:ascii="Verdana" w:hAnsi="Verdana"/>
          <w:sz w:val="20"/>
          <w:szCs w:val="20"/>
        </w:rPr>
        <w:t>W przypadku, gdy Wykonawca nie zapewni zastępczego środka transportu oraz kierowców, Zamawiający zleci osobie trzeciej wykonanie zastępczej usługi. Strony  ustalają, że Zamawiający obciąży Wykonawcę kosztem zapewnienia zastępczego środka transportu.</w:t>
      </w:r>
    </w:p>
    <w:p w:rsidR="00636C76" w:rsidRDefault="00636C76" w:rsidP="00636C76">
      <w:pPr>
        <w:pStyle w:val="Akapitzlist"/>
        <w:ind w:left="360"/>
        <w:jc w:val="center"/>
        <w:rPr>
          <w:rFonts w:ascii="Verdana" w:hAnsi="Verdana" w:cs="Verdana"/>
          <w:sz w:val="20"/>
          <w:szCs w:val="20"/>
        </w:rPr>
      </w:pPr>
      <w:r>
        <w:rPr>
          <w:rFonts w:ascii="Verdana" w:hAnsi="Verdana" w:cs="Verdana"/>
          <w:sz w:val="20"/>
          <w:szCs w:val="20"/>
        </w:rPr>
        <w:t>§ 6.</w:t>
      </w:r>
    </w:p>
    <w:p w:rsidR="00636C76" w:rsidRDefault="00636C76" w:rsidP="00636C76">
      <w:pPr>
        <w:pStyle w:val="Akapitzlist"/>
        <w:ind w:left="360"/>
        <w:jc w:val="both"/>
        <w:rPr>
          <w:rFonts w:ascii="Verdana" w:hAnsi="Verdana" w:cs="Verdana"/>
          <w:sz w:val="20"/>
          <w:szCs w:val="20"/>
        </w:rPr>
      </w:pPr>
    </w:p>
    <w:p w:rsidR="00524C58" w:rsidRPr="00524C58" w:rsidRDefault="00636C76" w:rsidP="00524C58">
      <w:pPr>
        <w:pStyle w:val="Standard"/>
        <w:widowControl w:val="0"/>
        <w:numPr>
          <w:ilvl w:val="3"/>
          <w:numId w:val="28"/>
        </w:numPr>
        <w:tabs>
          <w:tab w:val="left" w:pos="3240"/>
        </w:tabs>
        <w:suppressAutoHyphens/>
        <w:autoSpaceDE/>
        <w:adjustRightInd/>
        <w:ind w:left="360" w:hanging="360"/>
        <w:jc w:val="both"/>
        <w:textAlignment w:val="baseline"/>
        <w:rPr>
          <w:rFonts w:ascii="Verdana" w:hAnsi="Verdana" w:cs="Verdana"/>
          <w:szCs w:val="20"/>
        </w:rPr>
      </w:pPr>
      <w:r w:rsidRPr="00524C58">
        <w:rPr>
          <w:rFonts w:ascii="Verdana" w:hAnsi="Verdana" w:cs="Verdana"/>
          <w:szCs w:val="20"/>
        </w:rPr>
        <w:t>Do zadań Zamawiającego należeć będzie zapewnienie właściwych zasad promocji          i oznaczania projektu, zgodnie z obowiązującymi w tym zakresie wytycznymi krajowymi i unijnymi.</w:t>
      </w:r>
    </w:p>
    <w:p w:rsidR="00636C76" w:rsidRPr="00524C58" w:rsidRDefault="00636C76" w:rsidP="00524C58">
      <w:pPr>
        <w:pStyle w:val="Standard"/>
        <w:widowControl w:val="0"/>
        <w:numPr>
          <w:ilvl w:val="3"/>
          <w:numId w:val="28"/>
        </w:numPr>
        <w:tabs>
          <w:tab w:val="left" w:pos="3240"/>
        </w:tabs>
        <w:suppressAutoHyphens/>
        <w:autoSpaceDE/>
        <w:adjustRightInd/>
        <w:ind w:left="360" w:hanging="360"/>
        <w:jc w:val="both"/>
        <w:textAlignment w:val="baseline"/>
        <w:rPr>
          <w:rFonts w:ascii="Verdana" w:hAnsi="Verdana" w:cs="Verdana"/>
          <w:szCs w:val="20"/>
        </w:rPr>
      </w:pPr>
      <w:r w:rsidRPr="00524C58">
        <w:rPr>
          <w:rFonts w:ascii="Verdana" w:hAnsi="Verdana" w:cs="Verdana"/>
          <w:szCs w:val="20"/>
        </w:rPr>
        <w:t>Wykonawca oświadcza, iż:</w:t>
      </w:r>
    </w:p>
    <w:p w:rsidR="00636C76" w:rsidRPr="00524C58" w:rsidRDefault="00636C76" w:rsidP="00524C58">
      <w:pPr>
        <w:pStyle w:val="Standard"/>
        <w:widowControl w:val="0"/>
        <w:numPr>
          <w:ilvl w:val="0"/>
          <w:numId w:val="77"/>
        </w:numPr>
        <w:tabs>
          <w:tab w:val="left" w:pos="720"/>
        </w:tabs>
        <w:suppressAutoHyphens/>
        <w:autoSpaceDE/>
        <w:adjustRightInd/>
        <w:ind w:left="360" w:hanging="360"/>
        <w:jc w:val="both"/>
        <w:textAlignment w:val="baseline"/>
        <w:rPr>
          <w:rFonts w:ascii="Verdana" w:hAnsi="Verdana" w:cs="Verdana"/>
          <w:szCs w:val="20"/>
        </w:rPr>
      </w:pPr>
      <w:r w:rsidRPr="00524C58">
        <w:rPr>
          <w:rFonts w:ascii="Verdana" w:hAnsi="Verdana" w:cs="Verdana"/>
          <w:szCs w:val="20"/>
        </w:rPr>
        <w:t>posiada wymagane prawem kwalifikacje do wykonywania przedmiotu Umowy zgodnie z zapisami specyfikacji istotnych warunków zamówienia</w:t>
      </w:r>
    </w:p>
    <w:p w:rsidR="00636C76" w:rsidRPr="00524C58" w:rsidRDefault="00636C76" w:rsidP="00524C58">
      <w:pPr>
        <w:pStyle w:val="Standard"/>
        <w:widowControl w:val="0"/>
        <w:numPr>
          <w:ilvl w:val="0"/>
          <w:numId w:val="29"/>
        </w:numPr>
        <w:tabs>
          <w:tab w:val="left" w:pos="720"/>
        </w:tabs>
        <w:suppressAutoHyphens/>
        <w:autoSpaceDE/>
        <w:adjustRightInd/>
        <w:ind w:left="360" w:hanging="360"/>
        <w:jc w:val="both"/>
        <w:textAlignment w:val="baseline"/>
        <w:rPr>
          <w:rFonts w:ascii="Verdana" w:hAnsi="Verdana" w:cs="Verdana"/>
          <w:color w:val="000000"/>
          <w:szCs w:val="20"/>
        </w:rPr>
      </w:pPr>
      <w:r w:rsidRPr="00524C58">
        <w:rPr>
          <w:rFonts w:ascii="Verdana" w:hAnsi="Verdana" w:cs="Verdana"/>
          <w:color w:val="000000"/>
          <w:szCs w:val="20"/>
        </w:rPr>
        <w:t>ma pełną zdolność do czynności prawnych i korzysta z praw publicznych; nie toczy się przeciwko niemu postępowanie karne lub dyscyplinarne, lub postępowanie o ubezwłasnowolnienie; nie był karany za przestępstwo popełnione umyślnie.</w:t>
      </w:r>
    </w:p>
    <w:p w:rsidR="00636C76" w:rsidRPr="00524C58" w:rsidRDefault="00636C76" w:rsidP="00524C58">
      <w:pPr>
        <w:pStyle w:val="Nagwek2"/>
        <w:numPr>
          <w:ilvl w:val="0"/>
          <w:numId w:val="28"/>
        </w:numPr>
        <w:tabs>
          <w:tab w:val="left" w:pos="720"/>
        </w:tabs>
        <w:ind w:left="360" w:hanging="360"/>
        <w:rPr>
          <w:rFonts w:ascii="Verdana" w:hAnsi="Verdana" w:cs="Verdana"/>
          <w:iCs/>
          <w:color w:val="00000A"/>
          <w:sz w:val="20"/>
        </w:rPr>
      </w:pPr>
      <w:r w:rsidRPr="00524C58">
        <w:rPr>
          <w:rFonts w:ascii="Verdana" w:hAnsi="Verdana" w:cs="Verdana"/>
          <w:iCs/>
          <w:color w:val="00000A"/>
          <w:sz w:val="20"/>
        </w:rPr>
        <w:t>Wykonawca zobowiązuje się do wykonania czynności określonych w umowie                z najwyższą starannością, zgodnie z najlepszą  wiedzą i posiadanymi kwalifikacjami.</w:t>
      </w:r>
    </w:p>
    <w:p w:rsidR="00636C76" w:rsidRDefault="00636C76" w:rsidP="00636C76">
      <w:pPr>
        <w:pStyle w:val="Nagwek2"/>
        <w:ind w:left="360" w:hanging="360"/>
        <w:rPr>
          <w:rFonts w:ascii="Verdana" w:hAnsi="Verdana" w:cs="Verdana"/>
          <w:b/>
          <w:bCs w:val="0"/>
          <w:i/>
          <w:iCs/>
          <w:sz w:val="20"/>
        </w:rPr>
      </w:pPr>
    </w:p>
    <w:p w:rsidR="00636C76" w:rsidRDefault="00636C76" w:rsidP="00636C76">
      <w:pPr>
        <w:pStyle w:val="Standard"/>
        <w:jc w:val="center"/>
        <w:rPr>
          <w:rFonts w:ascii="Verdana" w:hAnsi="Verdana" w:cs="Verdana"/>
          <w:szCs w:val="20"/>
        </w:rPr>
      </w:pPr>
      <w:r>
        <w:rPr>
          <w:rFonts w:ascii="Verdana" w:hAnsi="Verdana" w:cs="Verdana"/>
          <w:szCs w:val="20"/>
        </w:rPr>
        <w:t xml:space="preserve">§ </w:t>
      </w:r>
      <w:r w:rsidR="00524C58">
        <w:rPr>
          <w:rFonts w:ascii="Verdana" w:hAnsi="Verdana" w:cs="Verdana"/>
          <w:szCs w:val="20"/>
        </w:rPr>
        <w:t>7</w:t>
      </w:r>
      <w:r>
        <w:rPr>
          <w:rFonts w:ascii="Verdana" w:hAnsi="Verdana" w:cs="Verdana"/>
          <w:szCs w:val="20"/>
        </w:rPr>
        <w:t>.</w:t>
      </w:r>
    </w:p>
    <w:p w:rsidR="00636C76" w:rsidRPr="00524C58" w:rsidRDefault="00636C76" w:rsidP="00524C58">
      <w:pPr>
        <w:pStyle w:val="Standard"/>
        <w:widowControl w:val="0"/>
        <w:numPr>
          <w:ilvl w:val="0"/>
          <w:numId w:val="78"/>
        </w:numPr>
        <w:suppressAutoHyphens/>
        <w:autoSpaceDE/>
        <w:adjustRightInd/>
        <w:ind w:left="360" w:hanging="360"/>
        <w:jc w:val="both"/>
        <w:textAlignment w:val="baseline"/>
        <w:rPr>
          <w:rFonts w:ascii="Verdana" w:hAnsi="Verdana" w:cs="Verdana"/>
          <w:szCs w:val="20"/>
        </w:rPr>
      </w:pPr>
      <w:r w:rsidRPr="00524C58">
        <w:rPr>
          <w:rFonts w:ascii="Verdana" w:hAnsi="Verdana" w:cs="Verdana"/>
          <w:szCs w:val="20"/>
        </w:rPr>
        <w:t>Wykonawca zobowiązuje się do zachowania w tajemnicy danych osobowych dot. realizowanego projektu, do których uzyskał dostęp w związku z wykonywaniem umowy.</w:t>
      </w:r>
    </w:p>
    <w:p w:rsidR="00636C76" w:rsidRPr="00524C58" w:rsidRDefault="00636C76" w:rsidP="00524C58">
      <w:pPr>
        <w:pStyle w:val="Standard"/>
        <w:widowControl w:val="0"/>
        <w:numPr>
          <w:ilvl w:val="0"/>
          <w:numId w:val="30"/>
        </w:numPr>
        <w:suppressAutoHyphens/>
        <w:autoSpaceDE/>
        <w:adjustRightInd/>
        <w:ind w:left="360" w:hanging="360"/>
        <w:jc w:val="both"/>
        <w:textAlignment w:val="baseline"/>
        <w:rPr>
          <w:rFonts w:ascii="Verdana" w:hAnsi="Verdana"/>
          <w:szCs w:val="20"/>
        </w:rPr>
      </w:pPr>
      <w:r w:rsidRPr="00524C58">
        <w:rPr>
          <w:rFonts w:ascii="Verdana" w:hAnsi="Verdana" w:cs="Verdana"/>
          <w:szCs w:val="20"/>
        </w:rPr>
        <w:t xml:space="preserve">Wykonawca oświadcza, że w trakcie obowiązywania niniejszej umowy, jak również po </w:t>
      </w:r>
      <w:r w:rsidRPr="00524C58">
        <w:rPr>
          <w:rFonts w:ascii="Verdana" w:hAnsi="Verdana" w:cs="Verdana"/>
          <w:szCs w:val="20"/>
        </w:rPr>
        <w:lastRenderedPageBreak/>
        <w:t>jej ustaniu, zachowa pełną poufność w stosunku do wszelkich informacji wynikających z tej umowy i nie wyjawi ich osobom trzecim oraz że wykonywane przez niego czynności nie będą naruszać praw osób trzecich  i obowiązującego prawa.</w:t>
      </w:r>
    </w:p>
    <w:p w:rsidR="00636C76" w:rsidRDefault="00636C76" w:rsidP="00636C76">
      <w:pPr>
        <w:pStyle w:val="Standard"/>
        <w:jc w:val="both"/>
        <w:rPr>
          <w:rFonts w:ascii="Verdana" w:hAnsi="Verdana" w:cs="Verdana"/>
          <w:szCs w:val="20"/>
        </w:rPr>
      </w:pPr>
    </w:p>
    <w:p w:rsidR="00636C76" w:rsidRDefault="00636C76" w:rsidP="00636C76">
      <w:pPr>
        <w:pStyle w:val="Standard"/>
        <w:jc w:val="center"/>
        <w:rPr>
          <w:rFonts w:ascii="Verdana" w:hAnsi="Verdana" w:cs="Verdana"/>
          <w:szCs w:val="20"/>
        </w:rPr>
      </w:pPr>
      <w:r>
        <w:rPr>
          <w:rFonts w:ascii="Verdana" w:hAnsi="Verdana" w:cs="Verdana"/>
          <w:szCs w:val="20"/>
        </w:rPr>
        <w:t xml:space="preserve">§ </w:t>
      </w:r>
      <w:r w:rsidR="00524C58">
        <w:rPr>
          <w:rFonts w:ascii="Verdana" w:hAnsi="Verdana" w:cs="Verdana"/>
          <w:szCs w:val="20"/>
        </w:rPr>
        <w:t>8</w:t>
      </w:r>
      <w:r>
        <w:rPr>
          <w:rFonts w:ascii="Verdana" w:hAnsi="Verdana" w:cs="Verdana"/>
          <w:szCs w:val="20"/>
        </w:rPr>
        <w:t>.</w:t>
      </w:r>
    </w:p>
    <w:p w:rsidR="00636C76" w:rsidRDefault="00636C76" w:rsidP="00636C76">
      <w:pPr>
        <w:pStyle w:val="Nagwek2"/>
        <w:rPr>
          <w:rFonts w:ascii="Verdana" w:hAnsi="Verdana" w:cs="Verdana"/>
          <w:b/>
          <w:iCs/>
          <w:color w:val="00000A"/>
          <w:sz w:val="20"/>
        </w:rPr>
      </w:pPr>
      <w:r>
        <w:rPr>
          <w:rFonts w:ascii="Verdana" w:hAnsi="Verdana" w:cs="Verdana"/>
          <w:iCs/>
          <w:color w:val="00000A"/>
          <w:sz w:val="20"/>
        </w:rPr>
        <w:t>Zamawiający nie odpowiada za szkody wyrządzone przez Wykonawcę osobom trzecim      w trakcie wykonywania zlecenia.</w:t>
      </w:r>
    </w:p>
    <w:p w:rsidR="00636C76" w:rsidRDefault="00524C58" w:rsidP="00636C76">
      <w:pPr>
        <w:pStyle w:val="Nagwek2"/>
        <w:jc w:val="center"/>
        <w:rPr>
          <w:rFonts w:ascii="Verdana" w:hAnsi="Verdana" w:cs="Verdana"/>
          <w:b/>
          <w:iCs/>
          <w:color w:val="00000A"/>
          <w:sz w:val="20"/>
        </w:rPr>
      </w:pPr>
      <w:r>
        <w:rPr>
          <w:rFonts w:ascii="Verdana" w:hAnsi="Verdana" w:cs="Verdana"/>
          <w:iCs/>
          <w:color w:val="00000A"/>
          <w:sz w:val="20"/>
        </w:rPr>
        <w:t>§ 9</w:t>
      </w:r>
      <w:r w:rsidR="00636C76">
        <w:rPr>
          <w:rFonts w:ascii="Verdana" w:hAnsi="Verdana" w:cs="Verdana"/>
          <w:iCs/>
          <w:color w:val="00000A"/>
          <w:sz w:val="20"/>
        </w:rPr>
        <w:t>.</w:t>
      </w:r>
    </w:p>
    <w:p w:rsidR="00636C76" w:rsidRDefault="00636C76" w:rsidP="00636C76">
      <w:pPr>
        <w:pStyle w:val="Nagwek2"/>
        <w:rPr>
          <w:rFonts w:ascii="Verdana" w:hAnsi="Verdana" w:cs="Verdana"/>
          <w:b/>
          <w:iCs/>
          <w:color w:val="00000A"/>
          <w:sz w:val="20"/>
        </w:rPr>
      </w:pPr>
      <w:r>
        <w:rPr>
          <w:rFonts w:ascii="Verdana" w:hAnsi="Verdana" w:cs="Verdana"/>
          <w:iCs/>
          <w:color w:val="00000A"/>
          <w:sz w:val="20"/>
        </w:rPr>
        <w:t>Wykonawca oświadcza, że zna przepisy oraz zasady bezpieczeństwa i higieny pracy  obowiązujące przy wykonywaniu czynności wynikających z umowy i oświadcza, że będzie ich przestrzegał.</w:t>
      </w:r>
    </w:p>
    <w:p w:rsidR="00636C76" w:rsidRDefault="00636C76" w:rsidP="00636C76">
      <w:pPr>
        <w:pStyle w:val="Standard"/>
        <w:jc w:val="center"/>
        <w:rPr>
          <w:rFonts w:ascii="Verdana" w:hAnsi="Verdana" w:cs="Verdana"/>
          <w:b/>
          <w:bCs/>
          <w:szCs w:val="20"/>
        </w:rPr>
      </w:pPr>
    </w:p>
    <w:p w:rsidR="00636C76" w:rsidRDefault="00636C76" w:rsidP="00636C76">
      <w:pPr>
        <w:pStyle w:val="Standard"/>
        <w:jc w:val="center"/>
        <w:rPr>
          <w:rFonts w:ascii="Verdana" w:hAnsi="Verdana" w:cs="Verdana"/>
          <w:szCs w:val="20"/>
        </w:rPr>
      </w:pPr>
      <w:r>
        <w:rPr>
          <w:rFonts w:ascii="Verdana" w:hAnsi="Verdana" w:cs="Verdana"/>
          <w:szCs w:val="20"/>
        </w:rPr>
        <w:t xml:space="preserve">§ </w:t>
      </w:r>
      <w:r w:rsidR="00524C58">
        <w:rPr>
          <w:rFonts w:ascii="Verdana" w:hAnsi="Verdana" w:cs="Verdana"/>
          <w:szCs w:val="20"/>
        </w:rPr>
        <w:t>10</w:t>
      </w:r>
      <w:r>
        <w:rPr>
          <w:rFonts w:ascii="Verdana" w:hAnsi="Verdana" w:cs="Verdana"/>
          <w:szCs w:val="20"/>
        </w:rPr>
        <w:t>.</w:t>
      </w:r>
    </w:p>
    <w:p w:rsidR="00636C76" w:rsidRPr="00524C58" w:rsidRDefault="00636C76" w:rsidP="00524C58">
      <w:pPr>
        <w:pStyle w:val="Standard"/>
        <w:widowControl w:val="0"/>
        <w:numPr>
          <w:ilvl w:val="0"/>
          <w:numId w:val="79"/>
        </w:numPr>
        <w:tabs>
          <w:tab w:val="left" w:pos="284"/>
          <w:tab w:val="left" w:pos="426"/>
        </w:tabs>
        <w:suppressAutoHyphens/>
        <w:autoSpaceDE/>
        <w:adjustRightInd/>
        <w:jc w:val="both"/>
        <w:textAlignment w:val="baseline"/>
        <w:rPr>
          <w:rFonts w:ascii="Verdana" w:hAnsi="Verdana" w:cs="Verdana"/>
          <w:szCs w:val="20"/>
        </w:rPr>
      </w:pPr>
      <w:r w:rsidRPr="00524C58">
        <w:rPr>
          <w:rFonts w:ascii="Verdana" w:hAnsi="Verdana" w:cs="Verdana"/>
          <w:szCs w:val="20"/>
        </w:rPr>
        <w:t>W sprawach nieregulowanych niniejszą Umową mają zastosowanie przepisy Kodeksu Cywilnego.</w:t>
      </w:r>
    </w:p>
    <w:p w:rsidR="00636C76" w:rsidRPr="00524C58" w:rsidRDefault="00636C76" w:rsidP="00524C58">
      <w:pPr>
        <w:pStyle w:val="Standard"/>
        <w:widowControl w:val="0"/>
        <w:numPr>
          <w:ilvl w:val="0"/>
          <w:numId w:val="31"/>
        </w:numPr>
        <w:tabs>
          <w:tab w:val="left" w:pos="284"/>
          <w:tab w:val="left" w:pos="426"/>
        </w:tabs>
        <w:suppressAutoHyphens/>
        <w:autoSpaceDE/>
        <w:adjustRightInd/>
        <w:jc w:val="both"/>
        <w:textAlignment w:val="baseline"/>
        <w:rPr>
          <w:rFonts w:ascii="Verdana" w:hAnsi="Verdana" w:cs="Verdana"/>
          <w:szCs w:val="20"/>
        </w:rPr>
      </w:pPr>
      <w:r w:rsidRPr="00524C58">
        <w:rPr>
          <w:rFonts w:ascii="Verdana" w:hAnsi="Verdana" w:cs="Verdana"/>
          <w:szCs w:val="20"/>
        </w:rPr>
        <w:t>Mogące wyniknąć spory ze stosunku objętego umową, Strony poddają pod rozstrzygnięcie miejscowo właściwego sądu dla Zamawiającego.</w:t>
      </w:r>
    </w:p>
    <w:p w:rsidR="00636C76" w:rsidRDefault="00636C76" w:rsidP="00636C76">
      <w:pPr>
        <w:pStyle w:val="Standard"/>
        <w:jc w:val="both"/>
        <w:rPr>
          <w:rFonts w:ascii="Verdana" w:hAnsi="Verdana" w:cs="Verdana"/>
          <w:szCs w:val="20"/>
        </w:rPr>
      </w:pPr>
    </w:p>
    <w:p w:rsidR="00636C76" w:rsidRDefault="00636C76" w:rsidP="00636C76">
      <w:pPr>
        <w:pStyle w:val="Standard"/>
        <w:jc w:val="center"/>
        <w:rPr>
          <w:rFonts w:ascii="Verdana" w:hAnsi="Verdana" w:cs="Verdana"/>
          <w:szCs w:val="20"/>
        </w:rPr>
      </w:pPr>
      <w:r>
        <w:rPr>
          <w:rFonts w:ascii="Verdana" w:hAnsi="Verdana" w:cs="Verdana"/>
          <w:szCs w:val="20"/>
        </w:rPr>
        <w:t>§ 1</w:t>
      </w:r>
      <w:r w:rsidR="00524C58">
        <w:rPr>
          <w:rFonts w:ascii="Verdana" w:hAnsi="Verdana" w:cs="Verdana"/>
          <w:szCs w:val="20"/>
        </w:rPr>
        <w:t>1</w:t>
      </w:r>
      <w:r>
        <w:rPr>
          <w:rFonts w:ascii="Verdana" w:hAnsi="Verdana" w:cs="Verdana"/>
          <w:szCs w:val="20"/>
        </w:rPr>
        <w:t>.</w:t>
      </w:r>
    </w:p>
    <w:p w:rsidR="00636C76" w:rsidRDefault="00636C76" w:rsidP="00636C76">
      <w:pPr>
        <w:pStyle w:val="Standard"/>
        <w:jc w:val="both"/>
        <w:rPr>
          <w:rFonts w:ascii="Verdana" w:hAnsi="Verdana" w:cs="Verdana"/>
          <w:szCs w:val="20"/>
        </w:rPr>
      </w:pPr>
      <w:r>
        <w:rPr>
          <w:rFonts w:ascii="Verdana" w:hAnsi="Verdana" w:cs="Verdana"/>
          <w:szCs w:val="20"/>
        </w:rPr>
        <w:t>Wszelkie zmiany i uzupełnienia niniejszej umowy wymagają, pod rygorem nieważności, formy pisemnej.</w:t>
      </w:r>
    </w:p>
    <w:p w:rsidR="00636C76" w:rsidRDefault="00636C76" w:rsidP="00636C76">
      <w:pPr>
        <w:pStyle w:val="Standard"/>
        <w:jc w:val="center"/>
        <w:rPr>
          <w:rFonts w:ascii="Verdana" w:hAnsi="Verdana" w:cs="Verdana"/>
          <w:szCs w:val="20"/>
        </w:rPr>
      </w:pPr>
      <w:r>
        <w:rPr>
          <w:rFonts w:ascii="Verdana" w:hAnsi="Verdana" w:cs="Verdana"/>
          <w:szCs w:val="20"/>
        </w:rPr>
        <w:t>§ 1</w:t>
      </w:r>
      <w:r w:rsidR="00524C58">
        <w:rPr>
          <w:rFonts w:ascii="Verdana" w:hAnsi="Verdana" w:cs="Verdana"/>
          <w:szCs w:val="20"/>
        </w:rPr>
        <w:t>2</w:t>
      </w:r>
      <w:r>
        <w:rPr>
          <w:rFonts w:ascii="Verdana" w:hAnsi="Verdana" w:cs="Verdana"/>
          <w:szCs w:val="20"/>
        </w:rPr>
        <w:t>.</w:t>
      </w:r>
    </w:p>
    <w:p w:rsidR="00636C76" w:rsidRDefault="00636C76" w:rsidP="00636C76">
      <w:pPr>
        <w:pStyle w:val="Standard"/>
        <w:jc w:val="both"/>
        <w:rPr>
          <w:rFonts w:ascii="Verdana" w:hAnsi="Verdana" w:cs="Verdana"/>
          <w:szCs w:val="20"/>
        </w:rPr>
      </w:pPr>
      <w:r>
        <w:rPr>
          <w:rFonts w:ascii="Verdana" w:hAnsi="Verdana" w:cs="Verdana"/>
          <w:szCs w:val="20"/>
        </w:rPr>
        <w:t>Umowę sporządzono w dwóch jednobrzmiących egzemplarzach, po jednym dla każdej ze stron.</w:t>
      </w:r>
    </w:p>
    <w:p w:rsidR="00636C76" w:rsidRDefault="00636C76" w:rsidP="00636C76">
      <w:pPr>
        <w:pStyle w:val="Standard"/>
        <w:jc w:val="center"/>
        <w:rPr>
          <w:rFonts w:ascii="Verdana" w:hAnsi="Verdana" w:cs="Verdana"/>
          <w:szCs w:val="20"/>
        </w:rPr>
      </w:pPr>
    </w:p>
    <w:p w:rsidR="00636C76" w:rsidRDefault="00636C76" w:rsidP="00636C76">
      <w:pPr>
        <w:pStyle w:val="Standard"/>
        <w:jc w:val="center"/>
        <w:rPr>
          <w:rFonts w:ascii="Verdana" w:hAnsi="Verdana" w:cs="Verdana"/>
          <w:b/>
          <w:bCs/>
          <w:szCs w:val="20"/>
        </w:rPr>
      </w:pPr>
      <w:r>
        <w:rPr>
          <w:rFonts w:ascii="Verdana" w:hAnsi="Verdana" w:cs="Verdana"/>
          <w:b/>
          <w:bCs/>
          <w:szCs w:val="20"/>
        </w:rPr>
        <w:t>Wykonawca</w:t>
      </w:r>
      <w:r>
        <w:rPr>
          <w:rFonts w:ascii="Verdana" w:hAnsi="Verdana" w:cs="Verdana"/>
          <w:b/>
          <w:bCs/>
          <w:szCs w:val="20"/>
        </w:rPr>
        <w:tab/>
      </w:r>
      <w:r>
        <w:rPr>
          <w:rFonts w:ascii="Verdana" w:hAnsi="Verdana" w:cs="Verdana"/>
          <w:b/>
          <w:bCs/>
          <w:szCs w:val="20"/>
        </w:rPr>
        <w:tab/>
      </w:r>
      <w:r>
        <w:rPr>
          <w:rFonts w:ascii="Verdana" w:hAnsi="Verdana" w:cs="Verdana"/>
          <w:b/>
          <w:bCs/>
          <w:szCs w:val="20"/>
        </w:rPr>
        <w:tab/>
      </w:r>
      <w:r>
        <w:rPr>
          <w:rFonts w:ascii="Verdana" w:hAnsi="Verdana" w:cs="Verdana"/>
          <w:b/>
          <w:bCs/>
          <w:szCs w:val="20"/>
        </w:rPr>
        <w:tab/>
      </w:r>
      <w:r>
        <w:rPr>
          <w:rFonts w:ascii="Verdana" w:hAnsi="Verdana" w:cs="Verdana"/>
          <w:b/>
          <w:bCs/>
          <w:szCs w:val="20"/>
        </w:rPr>
        <w:tab/>
        <w:t>Zamawiający</w:t>
      </w:r>
    </w:p>
    <w:p w:rsidR="00636C76" w:rsidRDefault="00636C76" w:rsidP="00636C76">
      <w:pPr>
        <w:pStyle w:val="Standard"/>
      </w:pPr>
    </w:p>
    <w:p w:rsidR="00636C76" w:rsidRDefault="00636C76" w:rsidP="00636C76">
      <w:pPr>
        <w:pStyle w:val="Standard"/>
        <w:rPr>
          <w:b/>
          <w:bCs/>
          <w:sz w:val="44"/>
          <w:szCs w:val="44"/>
        </w:rPr>
      </w:pPr>
    </w:p>
    <w:p w:rsidR="00636C76" w:rsidRDefault="00636C76" w:rsidP="00636C76">
      <w:pPr>
        <w:pStyle w:val="Standard"/>
      </w:pPr>
    </w:p>
    <w:p w:rsidR="00636C76" w:rsidRDefault="00636C76" w:rsidP="00636C76">
      <w:pPr>
        <w:pStyle w:val="Standard"/>
        <w:rPr>
          <w:rFonts w:ascii="Verdana" w:hAnsi="Verdana" w:cs="Verdana"/>
          <w:i/>
          <w:iCs/>
        </w:rPr>
      </w:pPr>
    </w:p>
    <w:p w:rsidR="00330852" w:rsidRPr="00796E5C" w:rsidRDefault="00330852" w:rsidP="00796E5C"/>
    <w:sectPr w:rsidR="00330852" w:rsidRPr="00796E5C" w:rsidSect="008D49B0">
      <w:headerReference w:type="default" r:id="rId9"/>
      <w:footerReference w:type="default" r:id="rId10"/>
      <w:headerReference w:type="first" r:id="rId11"/>
      <w:footerReference w:type="first" r:id="rId12"/>
      <w:pgSz w:w="11906" w:h="16838"/>
      <w:pgMar w:top="1417" w:right="1417" w:bottom="1417" w:left="1417" w:header="397"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15" w:rsidRDefault="00202215">
      <w:r>
        <w:separator/>
      </w:r>
    </w:p>
  </w:endnote>
  <w:endnote w:type="continuationSeparator" w:id="0">
    <w:p w:rsidR="00202215" w:rsidRDefault="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54" w:rsidRDefault="00613654">
    <w:pPr>
      <w:pStyle w:val="Stopka"/>
      <w:tabs>
        <w:tab w:val="clear" w:pos="4536"/>
        <w:tab w:val="clear" w:pos="9072"/>
        <w:tab w:val="left" w:pos="540"/>
        <w:tab w:val="left" w:pos="3450"/>
      </w:tabs>
      <w:jc w:val="both"/>
      <w:rPr>
        <w:sz w:val="20"/>
      </w:rPr>
    </w:pPr>
    <w:r>
      <w:rPr>
        <w:sz w:val="20"/>
      </w:rPr>
      <w:t>_________________________________________________________________________________________</w:t>
    </w:r>
  </w:p>
  <w:p w:rsidR="00613654" w:rsidRDefault="00613654" w:rsidP="00112B01">
    <w:pPr>
      <w:pStyle w:val="Stopka"/>
      <w:tabs>
        <w:tab w:val="clear" w:pos="4536"/>
        <w:tab w:val="clear" w:pos="9072"/>
        <w:tab w:val="left" w:pos="540"/>
        <w:tab w:val="left" w:pos="3450"/>
      </w:tabs>
      <w:jc w:val="center"/>
      <w:rPr>
        <w:sz w:val="20"/>
      </w:rPr>
    </w:pPr>
    <w:r>
      <w:rPr>
        <w:sz w:val="20"/>
      </w:rPr>
      <w:t xml:space="preserve">Gmina  Naruszewo, 09-152 Naruszewo19a     </w:t>
    </w:r>
    <w:r w:rsidRPr="00330852">
      <w:rPr>
        <w:i/>
        <w:sz w:val="20"/>
      </w:rPr>
      <w:t xml:space="preserve">tel. 23 66310 51                                                                                                        </w:t>
    </w:r>
    <w:r>
      <w:rPr>
        <w:sz w:val="20"/>
      </w:rPr>
      <w:t xml:space="preserve">                                                                                                       Zespół Szkół w Nacpolsku, Zespół Szkół w Naruszewie, Szkoła Podstawowa w Radzyminku,                                Szkoła Podstawowa w Zaborowie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54" w:rsidRDefault="00613654" w:rsidP="006B2E28">
    <w:pPr>
      <w:pStyle w:val="Stopka"/>
      <w:tabs>
        <w:tab w:val="clear" w:pos="4536"/>
        <w:tab w:val="clear" w:pos="9072"/>
        <w:tab w:val="left" w:pos="540"/>
        <w:tab w:val="left" w:pos="3450"/>
      </w:tabs>
      <w:jc w:val="both"/>
      <w:rPr>
        <w:sz w:val="20"/>
      </w:rPr>
    </w:pPr>
  </w:p>
  <w:p w:rsidR="00613654" w:rsidRDefault="00613654" w:rsidP="006B2E28">
    <w:pPr>
      <w:pStyle w:val="Stopka"/>
      <w:tabs>
        <w:tab w:val="clear" w:pos="4536"/>
        <w:tab w:val="clear" w:pos="9072"/>
        <w:tab w:val="left" w:pos="540"/>
        <w:tab w:val="left" w:pos="3450"/>
      </w:tabs>
      <w:jc w:val="both"/>
      <w:rPr>
        <w:sz w:val="20"/>
      </w:rPr>
    </w:pPr>
    <w:r>
      <w:rPr>
        <w:sz w:val="20"/>
      </w:rPr>
      <w:t>_________________________________________________________________________________________</w:t>
    </w:r>
  </w:p>
  <w:p w:rsidR="00613654" w:rsidRDefault="00613654" w:rsidP="006B2E28">
    <w:pPr>
      <w:pStyle w:val="Stopka"/>
      <w:tabs>
        <w:tab w:val="clear" w:pos="4536"/>
        <w:tab w:val="clear" w:pos="9072"/>
        <w:tab w:val="left" w:pos="540"/>
        <w:tab w:val="left" w:pos="3450"/>
      </w:tabs>
      <w:jc w:val="center"/>
      <w:rPr>
        <w:sz w:val="20"/>
      </w:rPr>
    </w:pPr>
    <w:r>
      <w:rPr>
        <w:sz w:val="20"/>
      </w:rPr>
      <w:t xml:space="preserve">Gmina w Naruszewie 09-152 Naruszewo19a   </w:t>
    </w:r>
    <w:r w:rsidRPr="00330852">
      <w:rPr>
        <w:i/>
        <w:sz w:val="20"/>
      </w:rPr>
      <w:t xml:space="preserve">tel. 23 66310 51                                                                                                        </w:t>
    </w:r>
    <w:r>
      <w:rPr>
        <w:sz w:val="20"/>
      </w:rPr>
      <w:t>Zespół Szkół w Nacpolsku, Zespół Szkół w Naruszewie, Szkoła Podstawowa w Radzyminku,                                Szkoła Podstawowa w Zaborowie</w:t>
    </w:r>
  </w:p>
  <w:p w:rsidR="00613654" w:rsidRDefault="006136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15" w:rsidRDefault="00202215">
      <w:r>
        <w:separator/>
      </w:r>
    </w:p>
  </w:footnote>
  <w:footnote w:type="continuationSeparator" w:id="0">
    <w:p w:rsidR="00202215" w:rsidRDefault="00202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54" w:rsidRDefault="00613654">
    <w:pPr>
      <w:pStyle w:val="Nagwek"/>
      <w:tabs>
        <w:tab w:val="clear" w:pos="4536"/>
        <w:tab w:val="clear" w:pos="9072"/>
        <w:tab w:val="left" w:pos="5325"/>
      </w:tabs>
      <w:jc w:val="center"/>
      <w:rPr>
        <w:rFonts w:ascii="Arial" w:hAnsi="Arial"/>
        <w:sz w:val="20"/>
        <w:szCs w:val="20"/>
      </w:rPr>
    </w:pPr>
    <w:r>
      <w:rPr>
        <w:noProof/>
      </w:rPr>
      <w:drawing>
        <wp:anchor distT="0" distB="0" distL="114300" distR="114300" simplePos="0" relativeHeight="251658240" behindDoc="0" locked="0" layoutInCell="1" allowOverlap="1">
          <wp:simplePos x="0" y="0"/>
          <wp:positionH relativeFrom="column">
            <wp:posOffset>3061970</wp:posOffset>
          </wp:positionH>
          <wp:positionV relativeFrom="paragraph">
            <wp:posOffset>-93345</wp:posOffset>
          </wp:positionV>
          <wp:extent cx="2038350" cy="752475"/>
          <wp:effectExtent l="19050" t="0" r="0" b="0"/>
          <wp:wrapSquare wrapText="bothSides"/>
          <wp:docPr id="1" name="Obraz 33" descr="C:\Users\Patrycja Drobniak\AppData\Local\Temp\Rar$DI00.282\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descr="C:\Users\Patrycja Drobniak\AppData\Local\Temp\Rar$DI00.282\UE+EFS_L-mono.gif"/>
                  <pic:cNvPicPr>
                    <a:picLocks noChangeAspect="1" noChangeArrowheads="1"/>
                  </pic:cNvPicPr>
                </pic:nvPicPr>
                <pic:blipFill>
                  <a:blip r:embed="rId1" r:link="rId2"/>
                  <a:srcRect/>
                  <a:stretch>
                    <a:fillRect/>
                  </a:stretch>
                </pic:blipFill>
                <pic:spPr bwMode="auto">
                  <a:xfrm>
                    <a:off x="0" y="0"/>
                    <a:ext cx="2038350" cy="7524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223520</wp:posOffset>
          </wp:positionH>
          <wp:positionV relativeFrom="paragraph">
            <wp:posOffset>-207645</wp:posOffset>
          </wp:positionV>
          <wp:extent cx="2286000" cy="942975"/>
          <wp:effectExtent l="19050" t="0" r="0" b="0"/>
          <wp:wrapSquare wrapText="bothSides"/>
          <wp:docPr id="2" name="Obraz 30"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KAPITAL_LUDZKI_POZ"/>
                  <pic:cNvPicPr>
                    <a:picLocks noChangeAspect="1" noChangeArrowheads="1"/>
                  </pic:cNvPicPr>
                </pic:nvPicPr>
                <pic:blipFill>
                  <a:blip r:embed="rId3"/>
                  <a:srcRect/>
                  <a:stretch>
                    <a:fillRect/>
                  </a:stretch>
                </pic:blipFill>
                <pic:spPr bwMode="auto">
                  <a:xfrm>
                    <a:off x="0" y="0"/>
                    <a:ext cx="2286000" cy="942975"/>
                  </a:xfrm>
                  <a:prstGeom prst="rect">
                    <a:avLst/>
                  </a:prstGeom>
                  <a:noFill/>
                  <a:ln w="9525">
                    <a:noFill/>
                    <a:miter lim="800000"/>
                    <a:headEnd/>
                    <a:tailEnd/>
                  </a:ln>
                </pic:spPr>
              </pic:pic>
            </a:graphicData>
          </a:graphic>
        </wp:anchor>
      </w:drawing>
    </w:r>
  </w:p>
  <w:p w:rsidR="00613654" w:rsidRDefault="00613654">
    <w:pPr>
      <w:jc w:val="right"/>
      <w:rPr>
        <w:noProof/>
      </w:rPr>
    </w:pPr>
  </w:p>
  <w:p w:rsidR="00613654" w:rsidRPr="00383F81" w:rsidRDefault="00613654" w:rsidP="003943D6">
    <w:pPr>
      <w:jc w:val="center"/>
      <w:rPr>
        <w:rStyle w:val="Pogrubienie"/>
        <w:iCs/>
      </w:rPr>
    </w:pPr>
  </w:p>
  <w:p w:rsidR="00613654" w:rsidRDefault="00613654" w:rsidP="003943D6">
    <w:pPr>
      <w:jc w:val="center"/>
      <w:rPr>
        <w:rStyle w:val="Pogrubienie"/>
        <w:iCs/>
      </w:rPr>
    </w:pPr>
  </w:p>
  <w:p w:rsidR="00613654" w:rsidRPr="00112B01" w:rsidRDefault="00613654" w:rsidP="005D7D58">
    <w:pPr>
      <w:jc w:val="center"/>
      <w:rPr>
        <w:b/>
      </w:rPr>
    </w:pPr>
    <w:r w:rsidRPr="00112B01">
      <w:rPr>
        <w:rFonts w:ascii="Calibri" w:hAnsi="Calibri" w:cs="Arial"/>
        <w:b/>
      </w:rPr>
      <w:t xml:space="preserve">„Bądź twórczy – obserwuj, odkrywaj i działaj”  </w:t>
    </w:r>
  </w:p>
  <w:p w:rsidR="00613654" w:rsidRPr="00697296" w:rsidRDefault="00613654" w:rsidP="005D7D58">
    <w:pPr>
      <w:jc w:val="center"/>
      <w:rPr>
        <w:sz w:val="20"/>
        <w:szCs w:val="20"/>
      </w:rPr>
    </w:pPr>
    <w:r w:rsidRPr="00697296">
      <w:rPr>
        <w:sz w:val="20"/>
        <w:szCs w:val="20"/>
      </w:rPr>
      <w:t>Projekt współfinansowany przez Unię Europejską ze środków Europejskiego Funduszu Społecznego</w:t>
    </w:r>
  </w:p>
  <w:p w:rsidR="00613654" w:rsidRPr="00E65971" w:rsidRDefault="00613654" w:rsidP="00E65971">
    <w:pPr>
      <w:jc w:val="center"/>
      <w:rPr>
        <w:sz w:val="20"/>
        <w:szCs w:val="20"/>
      </w:rPr>
    </w:pPr>
    <w:r w:rsidRPr="00697296">
      <w:rPr>
        <w:sz w:val="20"/>
        <w:szCs w:val="20"/>
      </w:rPr>
      <w:t>w ramach Programu Operacy</w:t>
    </w:r>
    <w:r>
      <w:rPr>
        <w:sz w:val="20"/>
        <w:szCs w:val="20"/>
      </w:rPr>
      <w:t>jnego Kapitał Ludzki 2007 – 2013</w:t>
    </w:r>
  </w:p>
  <w:p w:rsidR="00613654" w:rsidRPr="00290799" w:rsidRDefault="00613654" w:rsidP="0085448E">
    <w:pPr>
      <w:jc w:val="center"/>
      <w:rPr>
        <w:noProof/>
        <w:sz w:val="18"/>
        <w:szCs w:val="18"/>
      </w:rPr>
    </w:pPr>
    <w:r>
      <w:rPr>
        <w:noProof/>
        <w:sz w:val="18"/>
        <w:szCs w:val="18"/>
      </w:rPr>
      <w:t>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54" w:rsidRDefault="00613654" w:rsidP="006B2E28">
    <w:pPr>
      <w:pStyle w:val="Nagwek"/>
    </w:pPr>
    <w:r>
      <w:rPr>
        <w:noProof/>
      </w:rPr>
      <w:drawing>
        <wp:anchor distT="0" distB="0" distL="114300" distR="114300" simplePos="0" relativeHeight="251661312" behindDoc="0" locked="0" layoutInCell="1" allowOverlap="1">
          <wp:simplePos x="0" y="0"/>
          <wp:positionH relativeFrom="column">
            <wp:posOffset>3109595</wp:posOffset>
          </wp:positionH>
          <wp:positionV relativeFrom="paragraph">
            <wp:posOffset>-169545</wp:posOffset>
          </wp:positionV>
          <wp:extent cx="2315210" cy="857250"/>
          <wp:effectExtent l="19050" t="0" r="8890" b="0"/>
          <wp:wrapSquare wrapText="bothSides"/>
          <wp:docPr id="11" name="Obraz 33" descr="C:\Users\Patrycja Drobniak\AppData\Local\Temp\Rar$DI00.282\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descr="C:\Users\Patrycja Drobniak\AppData\Local\Temp\Rar$DI00.282\UE+EFS_L-mono.gif"/>
                  <pic:cNvPicPr>
                    <a:picLocks noChangeAspect="1" noChangeArrowheads="1"/>
                  </pic:cNvPicPr>
                </pic:nvPicPr>
                <pic:blipFill>
                  <a:blip r:embed="rId1" r:link="rId2"/>
                  <a:srcRect/>
                  <a:stretch>
                    <a:fillRect/>
                  </a:stretch>
                </pic:blipFill>
                <pic:spPr bwMode="auto">
                  <a:xfrm>
                    <a:off x="0" y="0"/>
                    <a:ext cx="2315210"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90170</wp:posOffset>
          </wp:positionH>
          <wp:positionV relativeFrom="paragraph">
            <wp:posOffset>-169545</wp:posOffset>
          </wp:positionV>
          <wp:extent cx="2085975" cy="857250"/>
          <wp:effectExtent l="19050" t="0" r="9525" b="0"/>
          <wp:wrapSquare wrapText="bothSides"/>
          <wp:docPr id="12" name="Obraz 30"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KAPITAL_LUDZKI_POZ"/>
                  <pic:cNvPicPr>
                    <a:picLocks noChangeAspect="1" noChangeArrowheads="1"/>
                  </pic:cNvPicPr>
                </pic:nvPicPr>
                <pic:blipFill>
                  <a:blip r:embed="rId3"/>
                  <a:srcRect/>
                  <a:stretch>
                    <a:fillRect/>
                  </a:stretch>
                </pic:blipFill>
                <pic:spPr bwMode="auto">
                  <a:xfrm>
                    <a:off x="0" y="0"/>
                    <a:ext cx="2085975" cy="857250"/>
                  </a:xfrm>
                  <a:prstGeom prst="rect">
                    <a:avLst/>
                  </a:prstGeom>
                  <a:noFill/>
                  <a:ln w="9525">
                    <a:noFill/>
                    <a:miter lim="800000"/>
                    <a:headEnd/>
                    <a:tailEnd/>
                  </a:ln>
                </pic:spPr>
              </pic:pic>
            </a:graphicData>
          </a:graphic>
        </wp:anchor>
      </w:drawing>
    </w:r>
  </w:p>
  <w:p w:rsidR="00613654" w:rsidRDefault="00613654" w:rsidP="006B2E28">
    <w:pPr>
      <w:pStyle w:val="Nagwek"/>
    </w:pPr>
  </w:p>
  <w:p w:rsidR="00613654" w:rsidRDefault="00613654" w:rsidP="006B2E28">
    <w:pPr>
      <w:pStyle w:val="Nagwek"/>
    </w:pPr>
  </w:p>
  <w:p w:rsidR="00613654" w:rsidRDefault="00613654" w:rsidP="006B2E28">
    <w:pPr>
      <w:pStyle w:val="Nagwek"/>
    </w:pPr>
  </w:p>
  <w:p w:rsidR="00613654" w:rsidRPr="00112B01" w:rsidRDefault="00613654" w:rsidP="006B2E28">
    <w:pPr>
      <w:jc w:val="center"/>
      <w:rPr>
        <w:b/>
      </w:rPr>
    </w:pPr>
    <w:r w:rsidRPr="00112B01">
      <w:rPr>
        <w:rFonts w:ascii="Calibri" w:hAnsi="Calibri" w:cs="Arial"/>
        <w:b/>
      </w:rPr>
      <w:t xml:space="preserve">„Bądź twórczy – obserwuj, odkrywaj i działaj”  </w:t>
    </w:r>
  </w:p>
  <w:p w:rsidR="00613654" w:rsidRPr="00697296" w:rsidRDefault="00613654" w:rsidP="006B2E28">
    <w:pPr>
      <w:jc w:val="center"/>
      <w:rPr>
        <w:sz w:val="20"/>
        <w:szCs w:val="20"/>
      </w:rPr>
    </w:pPr>
    <w:r w:rsidRPr="00697296">
      <w:rPr>
        <w:sz w:val="20"/>
        <w:szCs w:val="20"/>
      </w:rPr>
      <w:t>Projekt współfinansowany przez Unię Europejską ze środków Europejskiego Funduszu Społecznego</w:t>
    </w:r>
  </w:p>
  <w:p w:rsidR="00613654" w:rsidRDefault="00613654" w:rsidP="006B2E28">
    <w:pPr>
      <w:jc w:val="center"/>
      <w:rPr>
        <w:sz w:val="20"/>
        <w:szCs w:val="20"/>
      </w:rPr>
    </w:pPr>
    <w:r w:rsidRPr="00697296">
      <w:rPr>
        <w:sz w:val="20"/>
        <w:szCs w:val="20"/>
      </w:rPr>
      <w:t>w ramach Programu Operacy</w:t>
    </w:r>
    <w:r>
      <w:rPr>
        <w:sz w:val="20"/>
        <w:szCs w:val="20"/>
      </w:rPr>
      <w:t>jnego Kapitał Ludzki 2007 – 2013</w:t>
    </w:r>
  </w:p>
  <w:p w:rsidR="00613654" w:rsidRPr="00697296" w:rsidRDefault="00613654" w:rsidP="006B2E28">
    <w:pPr>
      <w:rPr>
        <w:rFonts w:ascii="Calibri" w:hAnsi="Calibri" w:cs="Arial"/>
        <w:sz w:val="20"/>
        <w:szCs w:val="20"/>
      </w:rPr>
    </w:pPr>
    <w:r w:rsidRPr="00697296">
      <w:rPr>
        <w:bCs/>
        <w:color w:val="000000"/>
        <w:sz w:val="20"/>
        <w:szCs w:val="20"/>
      </w:rPr>
      <w:t xml:space="preserve">Działanie  9.1 </w:t>
    </w:r>
    <w:r w:rsidRPr="00697296">
      <w:rPr>
        <w:bCs/>
        <w:i/>
        <w:color w:val="000000"/>
        <w:sz w:val="20"/>
        <w:szCs w:val="20"/>
      </w:rPr>
      <w:t xml:space="preserve">Wyrównywanie szans edukacyjnych i zapewnienie wysokiej jakości usług edukacyjnych świadczonych w systemie </w:t>
    </w:r>
    <w:proofErr w:type="spellStart"/>
    <w:r w:rsidRPr="00697296">
      <w:rPr>
        <w:bCs/>
        <w:i/>
        <w:color w:val="000000"/>
        <w:sz w:val="20"/>
        <w:szCs w:val="20"/>
      </w:rPr>
      <w:t>oświaty</w:t>
    </w:r>
    <w:r w:rsidRPr="00697296">
      <w:rPr>
        <w:rFonts w:ascii="Calibri" w:hAnsi="Calibri" w:cs="Arial"/>
        <w:sz w:val="20"/>
        <w:szCs w:val="20"/>
      </w:rPr>
      <w:t>Poddziałanie</w:t>
    </w:r>
    <w:proofErr w:type="spellEnd"/>
    <w:r w:rsidRPr="00697296">
      <w:rPr>
        <w:rFonts w:ascii="Calibri" w:hAnsi="Calibri" w:cs="Arial"/>
        <w:sz w:val="20"/>
        <w:szCs w:val="20"/>
      </w:rPr>
      <w:t xml:space="preserve"> 9.1.2 </w:t>
    </w:r>
    <w:r w:rsidRPr="00697296">
      <w:rPr>
        <w:bCs/>
        <w:i/>
        <w:color w:val="000000"/>
        <w:sz w:val="20"/>
        <w:szCs w:val="20"/>
      </w:rPr>
      <w:t>Wyrównywanie szans edukacyjnych uczniów z gru</w:t>
    </w:r>
    <w:r>
      <w:rPr>
        <w:bCs/>
        <w:i/>
        <w:color w:val="000000"/>
        <w:sz w:val="20"/>
        <w:szCs w:val="20"/>
      </w:rPr>
      <w:t xml:space="preserve">p                                  </w:t>
    </w:r>
    <w:r w:rsidRPr="00697296">
      <w:rPr>
        <w:bCs/>
        <w:i/>
        <w:color w:val="000000"/>
        <w:sz w:val="20"/>
        <w:szCs w:val="20"/>
      </w:rPr>
      <w:t>o utrudnionym dos</w:t>
    </w:r>
    <w:r>
      <w:rPr>
        <w:bCs/>
        <w:i/>
        <w:color w:val="000000"/>
        <w:sz w:val="20"/>
        <w:szCs w:val="20"/>
      </w:rPr>
      <w:t>tępie do edukacji oraz zmniejsze</w:t>
    </w:r>
    <w:r w:rsidRPr="00697296">
      <w:rPr>
        <w:bCs/>
        <w:i/>
        <w:color w:val="000000"/>
        <w:sz w:val="20"/>
        <w:szCs w:val="20"/>
      </w:rPr>
      <w:t>nie różn</w:t>
    </w:r>
    <w:r>
      <w:rPr>
        <w:bCs/>
        <w:i/>
        <w:color w:val="000000"/>
        <w:sz w:val="20"/>
        <w:szCs w:val="20"/>
      </w:rPr>
      <w:t>ic w jakości usług edukacyjnych</w:t>
    </w:r>
  </w:p>
  <w:p w:rsidR="00613654" w:rsidRPr="00290799" w:rsidRDefault="00613654" w:rsidP="00E65971">
    <w:pPr>
      <w:rPr>
        <w:noProof/>
        <w:sz w:val="18"/>
        <w:szCs w:val="18"/>
      </w:rPr>
    </w:pPr>
    <w:r>
      <w:rPr>
        <w:noProof/>
        <w:sz w:val="18"/>
        <w:szCs w:val="18"/>
      </w:rPr>
      <w:t>____________________________________________________________________________________________________</w:t>
    </w:r>
  </w:p>
  <w:p w:rsidR="00613654" w:rsidRDefault="00613654" w:rsidP="006B2E28">
    <w:pPr>
      <w:pStyle w:val="Nagwek"/>
    </w:pPr>
  </w:p>
  <w:p w:rsidR="00613654" w:rsidRPr="006B2E28" w:rsidRDefault="00613654" w:rsidP="006B2E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start w:val="1"/>
      <w:numFmt w:val="bullet"/>
      <w:lvlText w:val=""/>
      <w:lvlJc w:val="left"/>
      <w:pPr>
        <w:tabs>
          <w:tab w:val="num" w:pos="1068"/>
        </w:tabs>
        <w:ind w:left="1068" w:hanging="360"/>
      </w:pPr>
      <w:rPr>
        <w:rFonts w:ascii="Symbol" w:hAnsi="Symbol"/>
      </w:rPr>
    </w:lvl>
  </w:abstractNum>
  <w:abstractNum w:abstractNumId="1">
    <w:nsid w:val="00000004"/>
    <w:multiLevelType w:val="singleLevel"/>
    <w:tmpl w:val="7870CDC0"/>
    <w:name w:val="WW8Num15"/>
    <w:lvl w:ilvl="0">
      <w:start w:val="1"/>
      <w:numFmt w:val="lowerLetter"/>
      <w:lvlText w:val="%1)"/>
      <w:lvlJc w:val="left"/>
      <w:pPr>
        <w:tabs>
          <w:tab w:val="num" w:pos="720"/>
        </w:tabs>
        <w:ind w:left="720" w:hanging="360"/>
      </w:pPr>
      <w:rPr>
        <w:b/>
      </w:rPr>
    </w:lvl>
  </w:abstractNum>
  <w:abstractNum w:abstractNumId="2">
    <w:nsid w:val="00000005"/>
    <w:multiLevelType w:val="multilevel"/>
    <w:tmpl w:val="77906CA6"/>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00000006"/>
    <w:name w:val="WW8Num18"/>
    <w:lvl w:ilvl="0">
      <w:start w:val="1"/>
      <w:numFmt w:val="lowerLetter"/>
      <w:lvlText w:val="%1)"/>
      <w:lvlJc w:val="left"/>
      <w:pPr>
        <w:tabs>
          <w:tab w:val="num" w:pos="720"/>
        </w:tabs>
        <w:ind w:left="720" w:hanging="360"/>
      </w:pPr>
      <w:rPr>
        <w:b w:val="0"/>
      </w:rPr>
    </w:lvl>
  </w:abstractNum>
  <w:abstractNum w:abstractNumId="4">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5">
    <w:nsid w:val="00000008"/>
    <w:multiLevelType w:val="singleLevel"/>
    <w:tmpl w:val="00000008"/>
    <w:name w:val="WW8Num16"/>
    <w:lvl w:ilvl="0">
      <w:start w:val="1"/>
      <w:numFmt w:val="bullet"/>
      <w:lvlText w:val=""/>
      <w:lvlJc w:val="left"/>
      <w:pPr>
        <w:tabs>
          <w:tab w:val="num" w:pos="0"/>
        </w:tabs>
        <w:ind w:left="720" w:hanging="360"/>
      </w:pPr>
      <w:rPr>
        <w:rFonts w:ascii="Wingdings" w:hAnsi="Wingdings"/>
      </w:rPr>
    </w:lvl>
  </w:abstractNum>
  <w:abstractNum w:abstractNumId="6">
    <w:nsid w:val="02E940D9"/>
    <w:multiLevelType w:val="multilevel"/>
    <w:tmpl w:val="03647D0E"/>
    <w:styleLink w:val="WWNum16"/>
    <w:lvl w:ilvl="0">
      <w:start w:val="1"/>
      <w:numFmt w:val="decimal"/>
      <w:lvlText w:val="%1."/>
      <w:lvlJc w:val="left"/>
      <w:rPr>
        <w:b w:val="0"/>
        <w:bCs w:val="0"/>
        <w:color w:val="00000A"/>
        <w:sz w:val="20"/>
        <w:szCs w:val="20"/>
      </w:rPr>
    </w:lvl>
    <w:lvl w:ilvl="1">
      <w:numFmt w:val="bullet"/>
      <w:lvlText w:val=""/>
      <w:lvlJc w:val="left"/>
      <w:rPr>
        <w:rFonts w:ascii="Symbol" w:hAnsi="Symbol" w:cs="Symbol"/>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3CD098B"/>
    <w:multiLevelType w:val="multilevel"/>
    <w:tmpl w:val="A4B68E40"/>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5054253"/>
    <w:multiLevelType w:val="multilevel"/>
    <w:tmpl w:val="33FA54F4"/>
    <w:styleLink w:val="WWNum22"/>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7561399"/>
    <w:multiLevelType w:val="multilevel"/>
    <w:tmpl w:val="30F694A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907756B"/>
    <w:multiLevelType w:val="hybridMultilevel"/>
    <w:tmpl w:val="3E2A2222"/>
    <w:lvl w:ilvl="0" w:tplc="64E640B0">
      <w:start w:val="4"/>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DDB862C6">
      <w:numFmt w:val="bullet"/>
      <w:lvlText w:val="-"/>
      <w:lvlJc w:val="left"/>
      <w:pPr>
        <w:ind w:left="2264" w:hanging="360"/>
      </w:pPr>
      <w:rPr>
        <w:rFonts w:ascii="Verdana" w:eastAsia="Times New Roman" w:hAnsi="Verdana" w:cs="Verdana"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EE0F6D"/>
    <w:multiLevelType w:val="multilevel"/>
    <w:tmpl w:val="077C7B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9F83291"/>
    <w:multiLevelType w:val="multilevel"/>
    <w:tmpl w:val="69C4E9FE"/>
    <w:styleLink w:val="WWNum24"/>
    <w:lvl w:ilvl="0">
      <w:start w:val="2"/>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A60405F"/>
    <w:multiLevelType w:val="singleLevel"/>
    <w:tmpl w:val="0415000F"/>
    <w:lvl w:ilvl="0">
      <w:start w:val="1"/>
      <w:numFmt w:val="decimal"/>
      <w:lvlText w:val="%1."/>
      <w:lvlJc w:val="left"/>
    </w:lvl>
  </w:abstractNum>
  <w:abstractNum w:abstractNumId="14">
    <w:nsid w:val="0D35532E"/>
    <w:multiLevelType w:val="multilevel"/>
    <w:tmpl w:val="882EC0CA"/>
    <w:styleLink w:val="WWNum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81C14CE"/>
    <w:multiLevelType w:val="hybridMultilevel"/>
    <w:tmpl w:val="CC0689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8983758"/>
    <w:multiLevelType w:val="multilevel"/>
    <w:tmpl w:val="E1A4EE8C"/>
    <w:styleLink w:val="WWNum2"/>
    <w:lvl w:ilvl="0">
      <w:start w:val="12"/>
      <w:numFmt w:val="none"/>
      <w:lvlText w:val="%1."/>
      <w:lvlJc w:val="left"/>
      <w:rPr>
        <w:b/>
        <w:bCs/>
        <w:i w:val="0"/>
        <w:iCs w:val="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9603DCB"/>
    <w:multiLevelType w:val="hybridMultilevel"/>
    <w:tmpl w:val="AFF26B94"/>
    <w:lvl w:ilvl="0" w:tplc="C53C26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F632EE"/>
    <w:multiLevelType w:val="multilevel"/>
    <w:tmpl w:val="2244D618"/>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1ED752E0"/>
    <w:multiLevelType w:val="multilevel"/>
    <w:tmpl w:val="4F8CFC14"/>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205523C1"/>
    <w:multiLevelType w:val="multilevel"/>
    <w:tmpl w:val="9B34C14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1D40834"/>
    <w:multiLevelType w:val="multilevel"/>
    <w:tmpl w:val="BC9E82B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3231DB9"/>
    <w:multiLevelType w:val="hybridMultilevel"/>
    <w:tmpl w:val="A922ED64"/>
    <w:lvl w:ilvl="0" w:tplc="0415000F">
      <w:start w:val="1"/>
      <w:numFmt w:val="decimal"/>
      <w:lvlText w:val="%1."/>
      <w:lvlJc w:val="left"/>
      <w:pPr>
        <w:ind w:left="720" w:hanging="360"/>
      </w:pPr>
    </w:lvl>
    <w:lvl w:ilvl="1" w:tplc="AFEEAC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301D15"/>
    <w:multiLevelType w:val="multilevel"/>
    <w:tmpl w:val="A83C8BA0"/>
    <w:styleLink w:val="WW8Num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288778F0"/>
    <w:multiLevelType w:val="multilevel"/>
    <w:tmpl w:val="A8FAFBA8"/>
    <w:styleLink w:val="WW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F1D35DD"/>
    <w:multiLevelType w:val="multilevel"/>
    <w:tmpl w:val="51EC3DB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5BA51AE"/>
    <w:multiLevelType w:val="multilevel"/>
    <w:tmpl w:val="9EC0AA8C"/>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6521516"/>
    <w:multiLevelType w:val="multilevel"/>
    <w:tmpl w:val="4590FAEA"/>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72016B7"/>
    <w:multiLevelType w:val="multilevel"/>
    <w:tmpl w:val="4162C21A"/>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7922586"/>
    <w:multiLevelType w:val="multilevel"/>
    <w:tmpl w:val="603A14FE"/>
    <w:styleLink w:val="WWNum45"/>
    <w:lvl w:ilvl="0">
      <w:start w:val="3"/>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9E82677"/>
    <w:multiLevelType w:val="multilevel"/>
    <w:tmpl w:val="C9B6E57C"/>
    <w:styleLink w:val="WWNum8"/>
    <w:lvl w:ilvl="0">
      <w:start w:val="1"/>
      <w:numFmt w:val="decimal"/>
      <w:lvlText w:val="%1."/>
      <w:lvlJc w:val="left"/>
    </w:lvl>
    <w:lvl w:ilvl="1">
      <w:start w:val="18"/>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B8761AD"/>
    <w:multiLevelType w:val="multilevel"/>
    <w:tmpl w:val="06F89CB6"/>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7C93BBE"/>
    <w:multiLevelType w:val="multilevel"/>
    <w:tmpl w:val="45B45F62"/>
    <w:styleLink w:val="WW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4AB829C2"/>
    <w:multiLevelType w:val="multilevel"/>
    <w:tmpl w:val="78222DB8"/>
    <w:styleLink w:val="WWNum17"/>
    <w:lvl w:ilvl="0">
      <w:start w:val="1"/>
      <w:numFmt w:val="decimal"/>
      <w:lvlText w:val="%1."/>
      <w:lvlJc w:val="left"/>
      <w:rPr>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AFC5AB4"/>
    <w:multiLevelType w:val="multilevel"/>
    <w:tmpl w:val="157EDB38"/>
    <w:styleLink w:val="WWNum3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rPr>
        <w:rFonts w:ascii="Verdana" w:eastAsia="Times New Roman" w:hAnsi="Verdana" w:cs="Verdan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E317CA5"/>
    <w:multiLevelType w:val="multilevel"/>
    <w:tmpl w:val="284408E4"/>
    <w:styleLink w:val="WWNum2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E625304"/>
    <w:multiLevelType w:val="multilevel"/>
    <w:tmpl w:val="FA10D53A"/>
    <w:styleLink w:val="WWNum15"/>
    <w:lvl w:ilvl="0">
      <w:start w:val="1"/>
      <w:numFmt w:val="decimal"/>
      <w:lvlText w:val="%1."/>
      <w:lvlJc w:val="left"/>
      <w:rPr>
        <w:color w:val="00000A"/>
        <w:sz w:val="22"/>
        <w:szCs w:val="22"/>
      </w:rPr>
    </w:lvl>
    <w:lvl w:ilvl="1">
      <w:numFmt w:val="bullet"/>
      <w:lvlText w:val=""/>
      <w:lvlJc w:val="left"/>
      <w:rPr>
        <w:rFonts w:ascii="Symbol" w:hAnsi="Symbol" w:cs="Symbol"/>
        <w:color w:val="00000A"/>
        <w:sz w:val="22"/>
        <w:szCs w:val="22"/>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ECD6068"/>
    <w:multiLevelType w:val="multilevel"/>
    <w:tmpl w:val="91F01BBA"/>
    <w:styleLink w:val="WWNum18"/>
    <w:lvl w:ilvl="0">
      <w:start w:val="1"/>
      <w:numFmt w:val="lowerLetter"/>
      <w:lvlText w:val="%1)"/>
      <w:lvlJc w:val="left"/>
      <w:rPr>
        <w:rFonts w:cs="Calibri"/>
        <w:b w:val="0"/>
        <w:bCs w:val="0"/>
        <w:i w:val="0"/>
        <w:i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F2C0253"/>
    <w:multiLevelType w:val="multilevel"/>
    <w:tmpl w:val="A2063388"/>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0674150"/>
    <w:multiLevelType w:val="multilevel"/>
    <w:tmpl w:val="BB4E34A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519B5C0D"/>
    <w:multiLevelType w:val="multilevel"/>
    <w:tmpl w:val="43CEB3C0"/>
    <w:styleLink w:val="WW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1F56E83"/>
    <w:multiLevelType w:val="multilevel"/>
    <w:tmpl w:val="A79CAB88"/>
    <w:styleLink w:val="WWNum39"/>
    <w:lvl w:ilvl="0">
      <w:start w:val="1"/>
      <w:numFmt w:val="decimal"/>
      <w:lvlText w:val="%1."/>
      <w:lvlJc w:val="left"/>
      <w:rPr>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3D737EF"/>
    <w:multiLevelType w:val="multilevel"/>
    <w:tmpl w:val="2A96251C"/>
    <w:styleLink w:val="WWNum19"/>
    <w:lvl w:ilvl="0">
      <w:start w:val="4"/>
      <w:numFmt w:val="upperRoman"/>
      <w:lvlText w:val="%1."/>
      <w:lvlJc w:val="left"/>
    </w:lvl>
    <w:lvl w:ilvl="1">
      <w:start w:val="4"/>
      <w:numFmt w:val="upperRoman"/>
      <w:lvlText w:val="%2."/>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542F523C"/>
    <w:multiLevelType w:val="multilevel"/>
    <w:tmpl w:val="222C7CA8"/>
    <w:styleLink w:val="WWNum20"/>
    <w:lvl w:ilvl="0">
      <w:start w:val="1"/>
      <w:numFmt w:val="lowerLetter"/>
      <w:lvlText w:val="%1)"/>
      <w:lvlJc w:val="left"/>
    </w:lvl>
    <w:lvl w:ilvl="1">
      <w:start w:val="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4923BEF"/>
    <w:multiLevelType w:val="multilevel"/>
    <w:tmpl w:val="238C063C"/>
    <w:styleLink w:val="WWNum31"/>
    <w:lvl w:ilvl="0">
      <w:start w:val="19"/>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E39C8"/>
    <w:multiLevelType w:val="multilevel"/>
    <w:tmpl w:val="B4C6886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0B35E3"/>
    <w:multiLevelType w:val="multilevel"/>
    <w:tmpl w:val="2E247DB4"/>
    <w:styleLink w:val="WWNum42"/>
    <w:lvl w:ilvl="0">
      <w:start w:val="2"/>
      <w:numFmt w:val="decimal"/>
      <w:lvlText w:val="%1."/>
      <w:lvlJc w:val="left"/>
      <w:rPr>
        <w:rFonts w:cs="Calibri"/>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4."/>
      <w:lvlJc w:val="left"/>
      <w:rPr>
        <w:rFonts w:ascii="Verdana" w:eastAsia="Times New Roman" w:hAnsi="Verdana" w:cs="Verdan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9305F8A"/>
    <w:multiLevelType w:val="multilevel"/>
    <w:tmpl w:val="157EDB38"/>
    <w:numStyleLink w:val="WWNum33"/>
  </w:abstractNum>
  <w:abstractNum w:abstractNumId="48">
    <w:nsid w:val="691F23E0"/>
    <w:multiLevelType w:val="multilevel"/>
    <w:tmpl w:val="F9946C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nsid w:val="6B7E0BDC"/>
    <w:multiLevelType w:val="multilevel"/>
    <w:tmpl w:val="6100D6DE"/>
    <w:styleLink w:val="WWNum3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D483518"/>
    <w:multiLevelType w:val="hybridMultilevel"/>
    <w:tmpl w:val="18AC0868"/>
    <w:lvl w:ilvl="0" w:tplc="0FFA3D02">
      <w:start w:val="4"/>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D50921"/>
    <w:multiLevelType w:val="multilevel"/>
    <w:tmpl w:val="BCF23354"/>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72560DBC"/>
    <w:multiLevelType w:val="hybridMultilevel"/>
    <w:tmpl w:val="35B25DBE"/>
    <w:lvl w:ilvl="0" w:tplc="05107AFE">
      <w:start w:val="1"/>
      <w:numFmt w:val="decimal"/>
      <w:lvlText w:val="%1."/>
      <w:lvlJc w:val="left"/>
      <w:pPr>
        <w:ind w:left="720" w:hanging="360"/>
      </w:pPr>
    </w:lvl>
    <w:lvl w:ilvl="1" w:tplc="E1C6FC7A">
      <w:start w:val="1"/>
      <w:numFmt w:val="lowerLetter"/>
      <w:lvlText w:val="%2."/>
      <w:lvlJc w:val="left"/>
      <w:pPr>
        <w:ind w:left="1440" w:hanging="360"/>
      </w:pPr>
    </w:lvl>
    <w:lvl w:ilvl="2" w:tplc="571A0D74" w:tentative="1">
      <w:start w:val="1"/>
      <w:numFmt w:val="lowerRoman"/>
      <w:lvlText w:val="%3."/>
      <w:lvlJc w:val="right"/>
      <w:pPr>
        <w:ind w:left="2160" w:hanging="180"/>
      </w:pPr>
    </w:lvl>
    <w:lvl w:ilvl="3" w:tplc="9F0896B8" w:tentative="1">
      <w:start w:val="1"/>
      <w:numFmt w:val="decimal"/>
      <w:lvlText w:val="%4."/>
      <w:lvlJc w:val="left"/>
      <w:pPr>
        <w:ind w:left="2880" w:hanging="360"/>
      </w:pPr>
    </w:lvl>
    <w:lvl w:ilvl="4" w:tplc="751EA58C" w:tentative="1">
      <w:start w:val="1"/>
      <w:numFmt w:val="lowerLetter"/>
      <w:lvlText w:val="%5."/>
      <w:lvlJc w:val="left"/>
      <w:pPr>
        <w:ind w:left="3600" w:hanging="360"/>
      </w:pPr>
    </w:lvl>
    <w:lvl w:ilvl="5" w:tplc="893A2172" w:tentative="1">
      <w:start w:val="1"/>
      <w:numFmt w:val="lowerRoman"/>
      <w:lvlText w:val="%6."/>
      <w:lvlJc w:val="right"/>
      <w:pPr>
        <w:ind w:left="4320" w:hanging="180"/>
      </w:pPr>
    </w:lvl>
    <w:lvl w:ilvl="6" w:tplc="66B6C51E" w:tentative="1">
      <w:start w:val="1"/>
      <w:numFmt w:val="decimal"/>
      <w:lvlText w:val="%7."/>
      <w:lvlJc w:val="left"/>
      <w:pPr>
        <w:ind w:left="5040" w:hanging="360"/>
      </w:pPr>
    </w:lvl>
    <w:lvl w:ilvl="7" w:tplc="C7B85A38" w:tentative="1">
      <w:start w:val="1"/>
      <w:numFmt w:val="lowerLetter"/>
      <w:lvlText w:val="%8."/>
      <w:lvlJc w:val="left"/>
      <w:pPr>
        <w:ind w:left="5760" w:hanging="360"/>
      </w:pPr>
    </w:lvl>
    <w:lvl w:ilvl="8" w:tplc="8480BA54" w:tentative="1">
      <w:start w:val="1"/>
      <w:numFmt w:val="lowerRoman"/>
      <w:lvlText w:val="%9."/>
      <w:lvlJc w:val="right"/>
      <w:pPr>
        <w:ind w:left="6480" w:hanging="180"/>
      </w:pPr>
    </w:lvl>
  </w:abstractNum>
  <w:abstractNum w:abstractNumId="53">
    <w:nsid w:val="76A8545B"/>
    <w:multiLevelType w:val="hybridMultilevel"/>
    <w:tmpl w:val="6DB8CA7E"/>
    <w:lvl w:ilvl="0" w:tplc="0415000F">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FA1C08"/>
    <w:multiLevelType w:val="multilevel"/>
    <w:tmpl w:val="2704278C"/>
    <w:styleLink w:val="WWNum4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AD93B63"/>
    <w:multiLevelType w:val="multilevel"/>
    <w:tmpl w:val="19CE79B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FE71CCD"/>
    <w:multiLevelType w:val="multilevel"/>
    <w:tmpl w:val="157EDB38"/>
    <w:numStyleLink w:val="WWNum33"/>
  </w:abstractNum>
  <w:num w:numId="1">
    <w:abstractNumId w:val="16"/>
  </w:num>
  <w:num w:numId="2">
    <w:abstractNumId w:val="12"/>
  </w:num>
  <w:num w:numId="3">
    <w:abstractNumId w:val="31"/>
  </w:num>
  <w:num w:numId="4">
    <w:abstractNumId w:val="35"/>
  </w:num>
  <w:num w:numId="5">
    <w:abstractNumId w:val="32"/>
    <w:lvlOverride w:ilvl="0">
      <w:lvl w:ilvl="0">
        <w:numFmt w:val="bullet"/>
        <w:lvlText w:val=""/>
        <w:lvlJc w:val="left"/>
        <w:rPr>
          <w:rFonts w:ascii="Wingdings" w:hAnsi="Wingdings" w:cs="Wingdings"/>
        </w:rPr>
      </w:lvl>
    </w:lvlOverride>
  </w:num>
  <w:num w:numId="6">
    <w:abstractNumId w:val="42"/>
  </w:num>
  <w:num w:numId="7">
    <w:abstractNumId w:val="14"/>
  </w:num>
  <w:num w:numId="8">
    <w:abstractNumId w:val="39"/>
  </w:num>
  <w:num w:numId="9">
    <w:abstractNumId w:val="24"/>
  </w:num>
  <w:num w:numId="10">
    <w:abstractNumId w:val="7"/>
  </w:num>
  <w:num w:numId="11">
    <w:abstractNumId w:val="40"/>
  </w:num>
  <w:num w:numId="12">
    <w:abstractNumId w:val="30"/>
  </w:num>
  <w:num w:numId="13">
    <w:abstractNumId w:val="25"/>
  </w:num>
  <w:num w:numId="14">
    <w:abstractNumId w:val="44"/>
  </w:num>
  <w:num w:numId="15">
    <w:abstractNumId w:val="43"/>
  </w:num>
  <w:num w:numId="16">
    <w:abstractNumId w:val="49"/>
  </w:num>
  <w:num w:numId="17">
    <w:abstractNumId w:val="34"/>
  </w:num>
  <w:num w:numId="18">
    <w:abstractNumId w:val="11"/>
  </w:num>
  <w:num w:numId="19">
    <w:abstractNumId w:val="45"/>
  </w:num>
  <w:num w:numId="20">
    <w:abstractNumId w:val="9"/>
  </w:num>
  <w:num w:numId="21">
    <w:abstractNumId w:val="27"/>
  </w:num>
  <w:num w:numId="22">
    <w:abstractNumId w:val="36"/>
  </w:num>
  <w:num w:numId="23">
    <w:abstractNumId w:val="41"/>
  </w:num>
  <w:num w:numId="24">
    <w:abstractNumId w:val="6"/>
  </w:num>
  <w:num w:numId="25">
    <w:abstractNumId w:val="54"/>
  </w:num>
  <w:num w:numId="26">
    <w:abstractNumId w:val="38"/>
  </w:num>
  <w:num w:numId="27">
    <w:abstractNumId w:val="29"/>
  </w:num>
  <w:num w:numId="28">
    <w:abstractNumId w:val="46"/>
  </w:num>
  <w:num w:numId="29">
    <w:abstractNumId w:val="37"/>
  </w:num>
  <w:num w:numId="30">
    <w:abstractNumId w:val="8"/>
  </w:num>
  <w:num w:numId="31">
    <w:abstractNumId w:val="33"/>
  </w:num>
  <w:num w:numId="32">
    <w:abstractNumId w:val="20"/>
  </w:num>
  <w:num w:numId="33">
    <w:abstractNumId w:val="28"/>
  </w:num>
  <w:num w:numId="34">
    <w:abstractNumId w:val="51"/>
  </w:num>
  <w:num w:numId="35">
    <w:abstractNumId w:val="26"/>
  </w:num>
  <w:num w:numId="36">
    <w:abstractNumId w:val="19"/>
  </w:num>
  <w:num w:numId="37">
    <w:abstractNumId w:val="18"/>
  </w:num>
  <w:num w:numId="38">
    <w:abstractNumId w:val="55"/>
  </w:num>
  <w:num w:numId="39">
    <w:abstractNumId w:val="21"/>
  </w:num>
  <w:num w:numId="40">
    <w:abstractNumId w:val="23"/>
  </w:num>
  <w:num w:numId="41">
    <w:abstractNumId w:val="12"/>
    <w:lvlOverride w:ilvl="0">
      <w:startOverride w:val="2"/>
    </w:lvlOverride>
  </w:num>
  <w:num w:numId="42">
    <w:abstractNumId w:val="31"/>
    <w:lvlOverride w:ilvl="0">
      <w:startOverride w:val="1"/>
    </w:lvlOverride>
  </w:num>
  <w:num w:numId="43">
    <w:abstractNumId w:val="35"/>
    <w:lvlOverride w:ilvl="0">
      <w:startOverride w:val="5"/>
    </w:lvlOverride>
  </w:num>
  <w:num w:numId="44">
    <w:abstractNumId w:val="32"/>
  </w:num>
  <w:num w:numId="45">
    <w:abstractNumId w:val="14"/>
  </w:num>
  <w:num w:numId="46">
    <w:abstractNumId w:val="39"/>
    <w:lvlOverride w:ilvl="0">
      <w:startOverride w:val="1"/>
    </w:lvlOverride>
  </w:num>
  <w:num w:numId="47">
    <w:abstractNumId w:val="24"/>
  </w:num>
  <w:num w:numId="48">
    <w:abstractNumId w:val="7"/>
    <w:lvlOverride w:ilvl="0">
      <w:startOverride w:val="1"/>
    </w:lvlOverride>
  </w:num>
  <w:num w:numId="49">
    <w:abstractNumId w:val="40"/>
  </w:num>
  <w:num w:numId="50">
    <w:abstractNumId w:val="7"/>
  </w:num>
  <w:num w:numId="51">
    <w:abstractNumId w:val="30"/>
    <w:lvlOverride w:ilvl="0">
      <w:startOverride w:val="1"/>
    </w:lvlOverride>
  </w:num>
  <w:num w:numId="52">
    <w:abstractNumId w:val="25"/>
    <w:lvlOverride w:ilvl="0">
      <w:startOverride w:val="1"/>
    </w:lvlOverride>
  </w:num>
  <w:num w:numId="53">
    <w:abstractNumId w:val="44"/>
    <w:lvlOverride w:ilvl="0">
      <w:startOverride w:val="19"/>
    </w:lvlOverride>
  </w:num>
  <w:num w:numId="54">
    <w:abstractNumId w:val="43"/>
    <w:lvlOverride w:ilvl="0">
      <w:startOverride w:val="1"/>
    </w:lvlOverride>
  </w:num>
  <w:num w:numId="55">
    <w:abstractNumId w:val="48"/>
  </w:num>
  <w:num w:numId="56">
    <w:abstractNumId w:val="28"/>
    <w:lvlOverride w:ilvl="0">
      <w:startOverride w:val="1"/>
    </w:lvlOverride>
  </w:num>
  <w:num w:numId="57">
    <w:abstractNumId w:val="51"/>
  </w:num>
  <w:num w:numId="58">
    <w:abstractNumId w:val="26"/>
  </w:num>
  <w:num w:numId="59">
    <w:abstractNumId w:val="19"/>
  </w:num>
  <w:num w:numId="60">
    <w:abstractNumId w:val="18"/>
  </w:num>
  <w:num w:numId="61">
    <w:abstractNumId w:val="55"/>
    <w:lvlOverride w:ilvl="0">
      <w:startOverride w:val="1"/>
    </w:lvlOverride>
  </w:num>
  <w:num w:numId="62">
    <w:abstractNumId w:val="21"/>
  </w:num>
  <w:num w:numId="63">
    <w:abstractNumId w:val="23"/>
  </w:num>
  <w:num w:numId="64">
    <w:abstractNumId w:val="20"/>
    <w:lvlOverride w:ilvl="0">
      <w:startOverride w:val="1"/>
    </w:lvlOverride>
  </w:num>
  <w:num w:numId="65">
    <w:abstractNumId w:val="49"/>
    <w:lvlOverride w:ilvl="0">
      <w:startOverride w:val="1"/>
    </w:lvlOverride>
  </w:num>
  <w:num w:numId="66">
    <w:abstractNumId w:val="34"/>
    <w:lvlOverride w:ilvl="0">
      <w:startOverride w:val="1"/>
    </w:lvlOverride>
  </w:num>
  <w:num w:numId="67">
    <w:abstractNumId w:val="11"/>
    <w:lvlOverride w:ilvl="0">
      <w:startOverride w:val="1"/>
    </w:lvlOverride>
  </w:num>
  <w:num w:numId="68">
    <w:abstractNumId w:val="45"/>
    <w:lvlOverride w:ilvl="0">
      <w:startOverride w:val="1"/>
    </w:lvlOverride>
  </w:num>
  <w:num w:numId="69">
    <w:abstractNumId w:val="9"/>
    <w:lvlOverride w:ilvl="0">
      <w:startOverride w:val="1"/>
    </w:lvlOverride>
  </w:num>
  <w:num w:numId="70">
    <w:abstractNumId w:val="27"/>
    <w:lvlOverride w:ilvl="0">
      <w:startOverride w:val="1"/>
    </w:lvlOverride>
  </w:num>
  <w:num w:numId="71">
    <w:abstractNumId w:val="36"/>
    <w:lvlOverride w:ilvl="0">
      <w:startOverride w:val="1"/>
    </w:lvlOverride>
  </w:num>
  <w:num w:numId="72">
    <w:abstractNumId w:val="41"/>
    <w:lvlOverride w:ilvl="0">
      <w:startOverride w:val="1"/>
    </w:lvlOverride>
  </w:num>
  <w:num w:numId="73">
    <w:abstractNumId w:val="6"/>
    <w:lvlOverride w:ilvl="0">
      <w:startOverride w:val="1"/>
    </w:lvlOverride>
  </w:num>
  <w:num w:numId="74">
    <w:abstractNumId w:val="38"/>
    <w:lvlOverride w:ilvl="0">
      <w:startOverride w:val="1"/>
    </w:lvlOverride>
  </w:num>
  <w:num w:numId="75">
    <w:abstractNumId w:val="29"/>
    <w:lvlOverride w:ilvl="0">
      <w:startOverride w:val="3"/>
    </w:lvlOverride>
  </w:num>
  <w:num w:numId="76">
    <w:abstractNumId w:val="46"/>
    <w:lvlOverride w:ilvl="0">
      <w:startOverride w:val="2"/>
    </w:lvlOverride>
  </w:num>
  <w:num w:numId="77">
    <w:abstractNumId w:val="37"/>
    <w:lvlOverride w:ilvl="0">
      <w:startOverride w:val="1"/>
    </w:lvlOverride>
  </w:num>
  <w:num w:numId="78">
    <w:abstractNumId w:val="8"/>
    <w:lvlOverride w:ilvl="0">
      <w:startOverride w:val="1"/>
    </w:lvlOverride>
  </w:num>
  <w:num w:numId="79">
    <w:abstractNumId w:val="33"/>
    <w:lvlOverride w:ilvl="0">
      <w:startOverride w:val="1"/>
    </w:lvlOverride>
  </w:num>
  <w:num w:numId="80">
    <w:abstractNumId w:val="53"/>
  </w:num>
  <w:num w:numId="81">
    <w:abstractNumId w:val="10"/>
  </w:num>
  <w:num w:numId="82">
    <w:abstractNumId w:val="56"/>
  </w:num>
  <w:num w:numId="83">
    <w:abstractNumId w:val="47"/>
  </w:num>
  <w:num w:numId="84">
    <w:abstractNumId w:val="22"/>
  </w:num>
  <w:num w:numId="85">
    <w:abstractNumId w:val="52"/>
  </w:num>
  <w:num w:numId="86">
    <w:abstractNumId w:val="13"/>
  </w:num>
  <w:num w:numId="87">
    <w:abstractNumId w:val="50"/>
  </w:num>
  <w:num w:numId="88">
    <w:abstractNumId w:val="15"/>
  </w:num>
  <w:num w:numId="89">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5C71"/>
    <w:rsid w:val="00001950"/>
    <w:rsid w:val="000129B3"/>
    <w:rsid w:val="00013320"/>
    <w:rsid w:val="00022B3F"/>
    <w:rsid w:val="00022E10"/>
    <w:rsid w:val="00025499"/>
    <w:rsid w:val="000270A6"/>
    <w:rsid w:val="0003075E"/>
    <w:rsid w:val="00032060"/>
    <w:rsid w:val="0004075A"/>
    <w:rsid w:val="00044309"/>
    <w:rsid w:val="00044965"/>
    <w:rsid w:val="00044F05"/>
    <w:rsid w:val="00047BAF"/>
    <w:rsid w:val="0005027B"/>
    <w:rsid w:val="00055330"/>
    <w:rsid w:val="00055D71"/>
    <w:rsid w:val="00060B3C"/>
    <w:rsid w:val="0006371B"/>
    <w:rsid w:val="0006716C"/>
    <w:rsid w:val="00072922"/>
    <w:rsid w:val="0007471C"/>
    <w:rsid w:val="00087C8F"/>
    <w:rsid w:val="00093094"/>
    <w:rsid w:val="0009584B"/>
    <w:rsid w:val="00095B2F"/>
    <w:rsid w:val="00095FFC"/>
    <w:rsid w:val="000A0468"/>
    <w:rsid w:val="000A109A"/>
    <w:rsid w:val="000A23EC"/>
    <w:rsid w:val="000A4391"/>
    <w:rsid w:val="000A6C81"/>
    <w:rsid w:val="000B2BE8"/>
    <w:rsid w:val="000B3517"/>
    <w:rsid w:val="000C2418"/>
    <w:rsid w:val="000C5D4F"/>
    <w:rsid w:val="000E0204"/>
    <w:rsid w:val="000E093E"/>
    <w:rsid w:val="000E1D01"/>
    <w:rsid w:val="000E56BD"/>
    <w:rsid w:val="000E63BB"/>
    <w:rsid w:val="000F3731"/>
    <w:rsid w:val="00101C1A"/>
    <w:rsid w:val="0010555F"/>
    <w:rsid w:val="00112B01"/>
    <w:rsid w:val="00120E39"/>
    <w:rsid w:val="00121E42"/>
    <w:rsid w:val="001222B6"/>
    <w:rsid w:val="001233B5"/>
    <w:rsid w:val="00127925"/>
    <w:rsid w:val="00141224"/>
    <w:rsid w:val="00143146"/>
    <w:rsid w:val="00145F7C"/>
    <w:rsid w:val="00146593"/>
    <w:rsid w:val="00146F15"/>
    <w:rsid w:val="00146F77"/>
    <w:rsid w:val="00147BD6"/>
    <w:rsid w:val="0016189C"/>
    <w:rsid w:val="00173F70"/>
    <w:rsid w:val="00176117"/>
    <w:rsid w:val="00181A19"/>
    <w:rsid w:val="00182433"/>
    <w:rsid w:val="00186E38"/>
    <w:rsid w:val="00190ADA"/>
    <w:rsid w:val="001948FD"/>
    <w:rsid w:val="00194B38"/>
    <w:rsid w:val="00196B80"/>
    <w:rsid w:val="001A12AB"/>
    <w:rsid w:val="001A3961"/>
    <w:rsid w:val="001A3B4A"/>
    <w:rsid w:val="001A54C4"/>
    <w:rsid w:val="001B183F"/>
    <w:rsid w:val="001B1B8D"/>
    <w:rsid w:val="001C3488"/>
    <w:rsid w:val="001C56AA"/>
    <w:rsid w:val="001C5F63"/>
    <w:rsid w:val="001C72BF"/>
    <w:rsid w:val="001D613A"/>
    <w:rsid w:val="001E1B75"/>
    <w:rsid w:val="001E420D"/>
    <w:rsid w:val="001F2A9C"/>
    <w:rsid w:val="001F3E26"/>
    <w:rsid w:val="001F586A"/>
    <w:rsid w:val="001F60BB"/>
    <w:rsid w:val="00202215"/>
    <w:rsid w:val="00203EA4"/>
    <w:rsid w:val="00205365"/>
    <w:rsid w:val="002069D1"/>
    <w:rsid w:val="00213179"/>
    <w:rsid w:val="00214056"/>
    <w:rsid w:val="00215FF1"/>
    <w:rsid w:val="00217E00"/>
    <w:rsid w:val="00225A12"/>
    <w:rsid w:val="002325FF"/>
    <w:rsid w:val="00236BCD"/>
    <w:rsid w:val="00237306"/>
    <w:rsid w:val="00241047"/>
    <w:rsid w:val="00245453"/>
    <w:rsid w:val="002531D8"/>
    <w:rsid w:val="002625DB"/>
    <w:rsid w:val="00273593"/>
    <w:rsid w:val="002747A2"/>
    <w:rsid w:val="00274FC2"/>
    <w:rsid w:val="00275699"/>
    <w:rsid w:val="002860E8"/>
    <w:rsid w:val="00286C51"/>
    <w:rsid w:val="002903ED"/>
    <w:rsid w:val="00290799"/>
    <w:rsid w:val="0029432D"/>
    <w:rsid w:val="00294B75"/>
    <w:rsid w:val="00296728"/>
    <w:rsid w:val="002A1AA8"/>
    <w:rsid w:val="002A3BC9"/>
    <w:rsid w:val="002A69E4"/>
    <w:rsid w:val="002C1BBF"/>
    <w:rsid w:val="002C1EBD"/>
    <w:rsid w:val="002C6184"/>
    <w:rsid w:val="002D1A73"/>
    <w:rsid w:val="002D1DD2"/>
    <w:rsid w:val="002D3253"/>
    <w:rsid w:val="002D3C3D"/>
    <w:rsid w:val="002E0A8A"/>
    <w:rsid w:val="002E7B76"/>
    <w:rsid w:val="00303755"/>
    <w:rsid w:val="00312F3F"/>
    <w:rsid w:val="003159FB"/>
    <w:rsid w:val="003162C8"/>
    <w:rsid w:val="003235F0"/>
    <w:rsid w:val="00330852"/>
    <w:rsid w:val="00333CF4"/>
    <w:rsid w:val="003343EB"/>
    <w:rsid w:val="00335920"/>
    <w:rsid w:val="003374EF"/>
    <w:rsid w:val="0034249E"/>
    <w:rsid w:val="00342CA8"/>
    <w:rsid w:val="00343432"/>
    <w:rsid w:val="003542A1"/>
    <w:rsid w:val="00354F5A"/>
    <w:rsid w:val="00363BB1"/>
    <w:rsid w:val="003669FA"/>
    <w:rsid w:val="00372C05"/>
    <w:rsid w:val="003773F1"/>
    <w:rsid w:val="0037786B"/>
    <w:rsid w:val="00383F81"/>
    <w:rsid w:val="00384008"/>
    <w:rsid w:val="003943D6"/>
    <w:rsid w:val="003A3D18"/>
    <w:rsid w:val="003A5B41"/>
    <w:rsid w:val="003A76E3"/>
    <w:rsid w:val="003B0E23"/>
    <w:rsid w:val="003B46E5"/>
    <w:rsid w:val="003C0556"/>
    <w:rsid w:val="003C7E2A"/>
    <w:rsid w:val="003D4040"/>
    <w:rsid w:val="003D6CB6"/>
    <w:rsid w:val="003D7B82"/>
    <w:rsid w:val="003E39D8"/>
    <w:rsid w:val="003E39E9"/>
    <w:rsid w:val="003E4BF9"/>
    <w:rsid w:val="003E687D"/>
    <w:rsid w:val="003F0C29"/>
    <w:rsid w:val="003F21C7"/>
    <w:rsid w:val="003F3809"/>
    <w:rsid w:val="003F72A3"/>
    <w:rsid w:val="0040349D"/>
    <w:rsid w:val="00403594"/>
    <w:rsid w:val="004036FC"/>
    <w:rsid w:val="004075CC"/>
    <w:rsid w:val="00417144"/>
    <w:rsid w:val="004263E6"/>
    <w:rsid w:val="004304A5"/>
    <w:rsid w:val="0044094C"/>
    <w:rsid w:val="00442B8B"/>
    <w:rsid w:val="004435E6"/>
    <w:rsid w:val="00461ED5"/>
    <w:rsid w:val="00461F34"/>
    <w:rsid w:val="00461F49"/>
    <w:rsid w:val="00462D05"/>
    <w:rsid w:val="00464041"/>
    <w:rsid w:val="00475103"/>
    <w:rsid w:val="0048019D"/>
    <w:rsid w:val="00480A02"/>
    <w:rsid w:val="004932ED"/>
    <w:rsid w:val="004964F7"/>
    <w:rsid w:val="004A4BC6"/>
    <w:rsid w:val="004A5690"/>
    <w:rsid w:val="004A5AC7"/>
    <w:rsid w:val="004A6A62"/>
    <w:rsid w:val="004A7145"/>
    <w:rsid w:val="004B20A5"/>
    <w:rsid w:val="004B6EDD"/>
    <w:rsid w:val="004C55AC"/>
    <w:rsid w:val="004D0F79"/>
    <w:rsid w:val="004D18CD"/>
    <w:rsid w:val="004D1E58"/>
    <w:rsid w:val="004D2972"/>
    <w:rsid w:val="004D6916"/>
    <w:rsid w:val="004D74AA"/>
    <w:rsid w:val="004E1F94"/>
    <w:rsid w:val="004E5543"/>
    <w:rsid w:val="004E57B2"/>
    <w:rsid w:val="004F2EED"/>
    <w:rsid w:val="004F3DB5"/>
    <w:rsid w:val="004F5E4F"/>
    <w:rsid w:val="00506CA6"/>
    <w:rsid w:val="00516CF5"/>
    <w:rsid w:val="00517D1F"/>
    <w:rsid w:val="00520D7D"/>
    <w:rsid w:val="00524C58"/>
    <w:rsid w:val="00530D14"/>
    <w:rsid w:val="0053565D"/>
    <w:rsid w:val="0054094B"/>
    <w:rsid w:val="00541868"/>
    <w:rsid w:val="00541EB7"/>
    <w:rsid w:val="00543545"/>
    <w:rsid w:val="00544B9F"/>
    <w:rsid w:val="00551241"/>
    <w:rsid w:val="0055527F"/>
    <w:rsid w:val="00557172"/>
    <w:rsid w:val="00561D7D"/>
    <w:rsid w:val="00562D3F"/>
    <w:rsid w:val="00563853"/>
    <w:rsid w:val="00576542"/>
    <w:rsid w:val="00580A34"/>
    <w:rsid w:val="00581320"/>
    <w:rsid w:val="00581DDB"/>
    <w:rsid w:val="00582716"/>
    <w:rsid w:val="005A20BC"/>
    <w:rsid w:val="005A27F0"/>
    <w:rsid w:val="005A2E25"/>
    <w:rsid w:val="005A6A59"/>
    <w:rsid w:val="005B7357"/>
    <w:rsid w:val="005B7659"/>
    <w:rsid w:val="005C2C8B"/>
    <w:rsid w:val="005C3F00"/>
    <w:rsid w:val="005D1DA8"/>
    <w:rsid w:val="005D52CA"/>
    <w:rsid w:val="005D7D58"/>
    <w:rsid w:val="005E31CD"/>
    <w:rsid w:val="005E71E9"/>
    <w:rsid w:val="005F0A36"/>
    <w:rsid w:val="005F3739"/>
    <w:rsid w:val="005F77CB"/>
    <w:rsid w:val="00603F1B"/>
    <w:rsid w:val="0060491C"/>
    <w:rsid w:val="00605016"/>
    <w:rsid w:val="00610324"/>
    <w:rsid w:val="00610FEF"/>
    <w:rsid w:val="00613654"/>
    <w:rsid w:val="0061410C"/>
    <w:rsid w:val="00621BC2"/>
    <w:rsid w:val="00626086"/>
    <w:rsid w:val="006270DD"/>
    <w:rsid w:val="006333F2"/>
    <w:rsid w:val="00636C76"/>
    <w:rsid w:val="00637F83"/>
    <w:rsid w:val="006444A6"/>
    <w:rsid w:val="00645DCB"/>
    <w:rsid w:val="006549F8"/>
    <w:rsid w:val="00654D40"/>
    <w:rsid w:val="00661DFB"/>
    <w:rsid w:val="0066241C"/>
    <w:rsid w:val="00671DBF"/>
    <w:rsid w:val="00677C94"/>
    <w:rsid w:val="00682DFB"/>
    <w:rsid w:val="00683596"/>
    <w:rsid w:val="006863CA"/>
    <w:rsid w:val="006900FE"/>
    <w:rsid w:val="00697296"/>
    <w:rsid w:val="006A1237"/>
    <w:rsid w:val="006A19F4"/>
    <w:rsid w:val="006A4F6D"/>
    <w:rsid w:val="006A6881"/>
    <w:rsid w:val="006B2E28"/>
    <w:rsid w:val="006B59DE"/>
    <w:rsid w:val="006C14E2"/>
    <w:rsid w:val="006C17C8"/>
    <w:rsid w:val="006C1898"/>
    <w:rsid w:val="006C6775"/>
    <w:rsid w:val="006D0F8A"/>
    <w:rsid w:val="006D6000"/>
    <w:rsid w:val="006D6FC1"/>
    <w:rsid w:val="006E6232"/>
    <w:rsid w:val="006E7814"/>
    <w:rsid w:val="006F269C"/>
    <w:rsid w:val="006F53AB"/>
    <w:rsid w:val="007048B5"/>
    <w:rsid w:val="0070535C"/>
    <w:rsid w:val="0070536A"/>
    <w:rsid w:val="00715ED1"/>
    <w:rsid w:val="00720D8E"/>
    <w:rsid w:val="00721069"/>
    <w:rsid w:val="00723B09"/>
    <w:rsid w:val="00726BA2"/>
    <w:rsid w:val="00735010"/>
    <w:rsid w:val="00744FFF"/>
    <w:rsid w:val="007458E0"/>
    <w:rsid w:val="007516E5"/>
    <w:rsid w:val="00752F21"/>
    <w:rsid w:val="0075366C"/>
    <w:rsid w:val="00754170"/>
    <w:rsid w:val="007647AE"/>
    <w:rsid w:val="00770CD7"/>
    <w:rsid w:val="00771614"/>
    <w:rsid w:val="007737D9"/>
    <w:rsid w:val="00780D9F"/>
    <w:rsid w:val="00781D21"/>
    <w:rsid w:val="00782F57"/>
    <w:rsid w:val="00783D99"/>
    <w:rsid w:val="00791A2D"/>
    <w:rsid w:val="00795A48"/>
    <w:rsid w:val="0079689F"/>
    <w:rsid w:val="00796E5C"/>
    <w:rsid w:val="00797699"/>
    <w:rsid w:val="007A7B54"/>
    <w:rsid w:val="007B40C8"/>
    <w:rsid w:val="007B40E3"/>
    <w:rsid w:val="007B49C2"/>
    <w:rsid w:val="007C0059"/>
    <w:rsid w:val="007C28F8"/>
    <w:rsid w:val="007C4BC7"/>
    <w:rsid w:val="007C4D7F"/>
    <w:rsid w:val="007D5A8B"/>
    <w:rsid w:val="007D68AB"/>
    <w:rsid w:val="007D7AE8"/>
    <w:rsid w:val="007E2AA1"/>
    <w:rsid w:val="007E608B"/>
    <w:rsid w:val="007F3168"/>
    <w:rsid w:val="007F7823"/>
    <w:rsid w:val="0080100F"/>
    <w:rsid w:val="00806967"/>
    <w:rsid w:val="00806DF4"/>
    <w:rsid w:val="008070C9"/>
    <w:rsid w:val="008202C7"/>
    <w:rsid w:val="00823691"/>
    <w:rsid w:val="0082645E"/>
    <w:rsid w:val="008352BB"/>
    <w:rsid w:val="008355E7"/>
    <w:rsid w:val="0084070F"/>
    <w:rsid w:val="00843DEF"/>
    <w:rsid w:val="008449DB"/>
    <w:rsid w:val="00845835"/>
    <w:rsid w:val="0085018B"/>
    <w:rsid w:val="008511D3"/>
    <w:rsid w:val="0085448E"/>
    <w:rsid w:val="0085798E"/>
    <w:rsid w:val="008628EF"/>
    <w:rsid w:val="00864D89"/>
    <w:rsid w:val="00871349"/>
    <w:rsid w:val="00871CE8"/>
    <w:rsid w:val="00874D68"/>
    <w:rsid w:val="00876552"/>
    <w:rsid w:val="00882AE6"/>
    <w:rsid w:val="00884DB9"/>
    <w:rsid w:val="00887DFE"/>
    <w:rsid w:val="00894447"/>
    <w:rsid w:val="008945BA"/>
    <w:rsid w:val="008A0E72"/>
    <w:rsid w:val="008A4F55"/>
    <w:rsid w:val="008B47AD"/>
    <w:rsid w:val="008B5C20"/>
    <w:rsid w:val="008B7442"/>
    <w:rsid w:val="008C03D2"/>
    <w:rsid w:val="008C27EC"/>
    <w:rsid w:val="008D275D"/>
    <w:rsid w:val="008D49B0"/>
    <w:rsid w:val="008E6CE3"/>
    <w:rsid w:val="008E7C2F"/>
    <w:rsid w:val="00901F8D"/>
    <w:rsid w:val="009133A8"/>
    <w:rsid w:val="00914C7B"/>
    <w:rsid w:val="009158FF"/>
    <w:rsid w:val="00915E6E"/>
    <w:rsid w:val="009163B6"/>
    <w:rsid w:val="00923385"/>
    <w:rsid w:val="00923E1F"/>
    <w:rsid w:val="0093177D"/>
    <w:rsid w:val="009329E5"/>
    <w:rsid w:val="00943B32"/>
    <w:rsid w:val="00951234"/>
    <w:rsid w:val="00966CF5"/>
    <w:rsid w:val="00970627"/>
    <w:rsid w:val="0097607B"/>
    <w:rsid w:val="00977FCC"/>
    <w:rsid w:val="009958B8"/>
    <w:rsid w:val="009A1762"/>
    <w:rsid w:val="009A4E9A"/>
    <w:rsid w:val="009A4F21"/>
    <w:rsid w:val="009B326D"/>
    <w:rsid w:val="009B4108"/>
    <w:rsid w:val="009C33B2"/>
    <w:rsid w:val="009C5C71"/>
    <w:rsid w:val="009E2ED4"/>
    <w:rsid w:val="009F51EC"/>
    <w:rsid w:val="009F5611"/>
    <w:rsid w:val="00A041E2"/>
    <w:rsid w:val="00A056F0"/>
    <w:rsid w:val="00A07CE4"/>
    <w:rsid w:val="00A07D0A"/>
    <w:rsid w:val="00A12564"/>
    <w:rsid w:val="00A14E79"/>
    <w:rsid w:val="00A15EDA"/>
    <w:rsid w:val="00A164D9"/>
    <w:rsid w:val="00A16C5D"/>
    <w:rsid w:val="00A238B0"/>
    <w:rsid w:val="00A249BD"/>
    <w:rsid w:val="00A26F15"/>
    <w:rsid w:val="00A348FF"/>
    <w:rsid w:val="00A442FE"/>
    <w:rsid w:val="00A45480"/>
    <w:rsid w:val="00A45E44"/>
    <w:rsid w:val="00A47A90"/>
    <w:rsid w:val="00A54569"/>
    <w:rsid w:val="00A6060E"/>
    <w:rsid w:val="00A63FAE"/>
    <w:rsid w:val="00A66AC1"/>
    <w:rsid w:val="00A7656A"/>
    <w:rsid w:val="00A81EAE"/>
    <w:rsid w:val="00A84886"/>
    <w:rsid w:val="00A84FBE"/>
    <w:rsid w:val="00A877A0"/>
    <w:rsid w:val="00A91B52"/>
    <w:rsid w:val="00A924DE"/>
    <w:rsid w:val="00A94A1C"/>
    <w:rsid w:val="00A96005"/>
    <w:rsid w:val="00AA0CAB"/>
    <w:rsid w:val="00AC2A38"/>
    <w:rsid w:val="00AC78DD"/>
    <w:rsid w:val="00AE1E93"/>
    <w:rsid w:val="00AE4173"/>
    <w:rsid w:val="00AE47F0"/>
    <w:rsid w:val="00AF0020"/>
    <w:rsid w:val="00AF00BF"/>
    <w:rsid w:val="00AF3BC4"/>
    <w:rsid w:val="00AF4143"/>
    <w:rsid w:val="00AF4393"/>
    <w:rsid w:val="00AF7216"/>
    <w:rsid w:val="00AF726C"/>
    <w:rsid w:val="00AF73CD"/>
    <w:rsid w:val="00AF7853"/>
    <w:rsid w:val="00B00E30"/>
    <w:rsid w:val="00B02A14"/>
    <w:rsid w:val="00B066B6"/>
    <w:rsid w:val="00B07473"/>
    <w:rsid w:val="00B12C6B"/>
    <w:rsid w:val="00B12E0B"/>
    <w:rsid w:val="00B223D3"/>
    <w:rsid w:val="00B23209"/>
    <w:rsid w:val="00B23BE6"/>
    <w:rsid w:val="00B24D8B"/>
    <w:rsid w:val="00B3593D"/>
    <w:rsid w:val="00B35EAF"/>
    <w:rsid w:val="00B4256F"/>
    <w:rsid w:val="00B445BD"/>
    <w:rsid w:val="00B44881"/>
    <w:rsid w:val="00B46246"/>
    <w:rsid w:val="00B513DE"/>
    <w:rsid w:val="00B54820"/>
    <w:rsid w:val="00B55DE8"/>
    <w:rsid w:val="00B611D0"/>
    <w:rsid w:val="00B62781"/>
    <w:rsid w:val="00B63806"/>
    <w:rsid w:val="00B63A16"/>
    <w:rsid w:val="00B64A61"/>
    <w:rsid w:val="00B70387"/>
    <w:rsid w:val="00B716B9"/>
    <w:rsid w:val="00B84FC7"/>
    <w:rsid w:val="00B864ED"/>
    <w:rsid w:val="00B93269"/>
    <w:rsid w:val="00B9435D"/>
    <w:rsid w:val="00B94BFB"/>
    <w:rsid w:val="00B95703"/>
    <w:rsid w:val="00B97303"/>
    <w:rsid w:val="00BA4E20"/>
    <w:rsid w:val="00BC0B57"/>
    <w:rsid w:val="00BC544E"/>
    <w:rsid w:val="00BD1C18"/>
    <w:rsid w:val="00BD2F71"/>
    <w:rsid w:val="00BD4F0A"/>
    <w:rsid w:val="00BD6AAB"/>
    <w:rsid w:val="00BD79B4"/>
    <w:rsid w:val="00BE0A30"/>
    <w:rsid w:val="00C03037"/>
    <w:rsid w:val="00C03FDA"/>
    <w:rsid w:val="00C04D4C"/>
    <w:rsid w:val="00C07A26"/>
    <w:rsid w:val="00C1021C"/>
    <w:rsid w:val="00C11142"/>
    <w:rsid w:val="00C15C95"/>
    <w:rsid w:val="00C23523"/>
    <w:rsid w:val="00C23BE9"/>
    <w:rsid w:val="00C26444"/>
    <w:rsid w:val="00C30859"/>
    <w:rsid w:val="00C33EAB"/>
    <w:rsid w:val="00C43DBD"/>
    <w:rsid w:val="00C4781A"/>
    <w:rsid w:val="00C51333"/>
    <w:rsid w:val="00C52456"/>
    <w:rsid w:val="00C55BDD"/>
    <w:rsid w:val="00C6489E"/>
    <w:rsid w:val="00C72E86"/>
    <w:rsid w:val="00C731CA"/>
    <w:rsid w:val="00C744FB"/>
    <w:rsid w:val="00C77672"/>
    <w:rsid w:val="00C77C05"/>
    <w:rsid w:val="00C80F4D"/>
    <w:rsid w:val="00C81D4F"/>
    <w:rsid w:val="00C951F6"/>
    <w:rsid w:val="00CA3440"/>
    <w:rsid w:val="00CA369A"/>
    <w:rsid w:val="00CA499E"/>
    <w:rsid w:val="00CA7B40"/>
    <w:rsid w:val="00CB3644"/>
    <w:rsid w:val="00CB4630"/>
    <w:rsid w:val="00CB4BBF"/>
    <w:rsid w:val="00CB53B5"/>
    <w:rsid w:val="00CC5B60"/>
    <w:rsid w:val="00CD1BF1"/>
    <w:rsid w:val="00CD25A7"/>
    <w:rsid w:val="00CD5EAA"/>
    <w:rsid w:val="00CD6920"/>
    <w:rsid w:val="00CD71DD"/>
    <w:rsid w:val="00CE357F"/>
    <w:rsid w:val="00CE5109"/>
    <w:rsid w:val="00CE56D9"/>
    <w:rsid w:val="00CE6775"/>
    <w:rsid w:val="00CE6AD7"/>
    <w:rsid w:val="00CF26F2"/>
    <w:rsid w:val="00D006C6"/>
    <w:rsid w:val="00D04D9F"/>
    <w:rsid w:val="00D11FF0"/>
    <w:rsid w:val="00D13DF4"/>
    <w:rsid w:val="00D14E7E"/>
    <w:rsid w:val="00D162C2"/>
    <w:rsid w:val="00D2050A"/>
    <w:rsid w:val="00D20F12"/>
    <w:rsid w:val="00D21B14"/>
    <w:rsid w:val="00D2420B"/>
    <w:rsid w:val="00D31B24"/>
    <w:rsid w:val="00D41144"/>
    <w:rsid w:val="00D43C65"/>
    <w:rsid w:val="00D64D37"/>
    <w:rsid w:val="00D67004"/>
    <w:rsid w:val="00D805B4"/>
    <w:rsid w:val="00D82FB2"/>
    <w:rsid w:val="00D83C76"/>
    <w:rsid w:val="00D861F4"/>
    <w:rsid w:val="00D86293"/>
    <w:rsid w:val="00D86F7C"/>
    <w:rsid w:val="00D918ED"/>
    <w:rsid w:val="00D94EFD"/>
    <w:rsid w:val="00D95EC0"/>
    <w:rsid w:val="00DA197B"/>
    <w:rsid w:val="00DA21ED"/>
    <w:rsid w:val="00DA6A38"/>
    <w:rsid w:val="00DB34F4"/>
    <w:rsid w:val="00DB3BE1"/>
    <w:rsid w:val="00DD0426"/>
    <w:rsid w:val="00DD0C3D"/>
    <w:rsid w:val="00DF3E60"/>
    <w:rsid w:val="00DF3F24"/>
    <w:rsid w:val="00DF4BE4"/>
    <w:rsid w:val="00E00D90"/>
    <w:rsid w:val="00E02BD3"/>
    <w:rsid w:val="00E115E9"/>
    <w:rsid w:val="00E21B8E"/>
    <w:rsid w:val="00E22610"/>
    <w:rsid w:val="00E257E6"/>
    <w:rsid w:val="00E26408"/>
    <w:rsid w:val="00E3118D"/>
    <w:rsid w:val="00E330D6"/>
    <w:rsid w:val="00E34729"/>
    <w:rsid w:val="00E34CEF"/>
    <w:rsid w:val="00E37590"/>
    <w:rsid w:val="00E378DB"/>
    <w:rsid w:val="00E40F7B"/>
    <w:rsid w:val="00E4574A"/>
    <w:rsid w:val="00E572B6"/>
    <w:rsid w:val="00E61154"/>
    <w:rsid w:val="00E6539F"/>
    <w:rsid w:val="00E65971"/>
    <w:rsid w:val="00E7213D"/>
    <w:rsid w:val="00E730F9"/>
    <w:rsid w:val="00E753E4"/>
    <w:rsid w:val="00E76004"/>
    <w:rsid w:val="00E8081C"/>
    <w:rsid w:val="00E8516E"/>
    <w:rsid w:val="00E92CE7"/>
    <w:rsid w:val="00E939C8"/>
    <w:rsid w:val="00EA08F1"/>
    <w:rsid w:val="00EA18BF"/>
    <w:rsid w:val="00EA6411"/>
    <w:rsid w:val="00EA6EBB"/>
    <w:rsid w:val="00EA75E7"/>
    <w:rsid w:val="00EA7C1D"/>
    <w:rsid w:val="00EC5EE4"/>
    <w:rsid w:val="00ED0E77"/>
    <w:rsid w:val="00ED2265"/>
    <w:rsid w:val="00ED71D8"/>
    <w:rsid w:val="00EE2923"/>
    <w:rsid w:val="00EE3FD8"/>
    <w:rsid w:val="00EF5691"/>
    <w:rsid w:val="00EF5BD1"/>
    <w:rsid w:val="00F0050D"/>
    <w:rsid w:val="00F06704"/>
    <w:rsid w:val="00F21CFC"/>
    <w:rsid w:val="00F23B96"/>
    <w:rsid w:val="00F251A5"/>
    <w:rsid w:val="00F407EE"/>
    <w:rsid w:val="00F40CBB"/>
    <w:rsid w:val="00F40E2E"/>
    <w:rsid w:val="00F43F94"/>
    <w:rsid w:val="00F46715"/>
    <w:rsid w:val="00F57728"/>
    <w:rsid w:val="00F6642C"/>
    <w:rsid w:val="00F738D0"/>
    <w:rsid w:val="00F7475C"/>
    <w:rsid w:val="00F83BFA"/>
    <w:rsid w:val="00F8724E"/>
    <w:rsid w:val="00F957E1"/>
    <w:rsid w:val="00FA064A"/>
    <w:rsid w:val="00FA4D85"/>
    <w:rsid w:val="00FB1924"/>
    <w:rsid w:val="00FB2CB7"/>
    <w:rsid w:val="00FB3034"/>
    <w:rsid w:val="00FC25D7"/>
    <w:rsid w:val="00FC327A"/>
    <w:rsid w:val="00FD5ED6"/>
    <w:rsid w:val="00FD608B"/>
    <w:rsid w:val="00FE2176"/>
    <w:rsid w:val="00FF02B4"/>
    <w:rsid w:val="00FF0D32"/>
    <w:rsid w:val="00FF2C2E"/>
    <w:rsid w:val="00FF501C"/>
    <w:rsid w:val="00FF6C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738B32-72ED-4247-A5F7-8B77747C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93E"/>
    <w:rPr>
      <w:sz w:val="24"/>
      <w:szCs w:val="24"/>
    </w:rPr>
  </w:style>
  <w:style w:type="paragraph" w:styleId="Nagwek1">
    <w:name w:val="heading 1"/>
    <w:basedOn w:val="Normalny"/>
    <w:next w:val="Normalny"/>
    <w:link w:val="Nagwek1Znak"/>
    <w:qFormat/>
    <w:rsid w:val="002C1BB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0D90"/>
    <w:pPr>
      <w:keepNext/>
      <w:jc w:val="both"/>
      <w:outlineLvl w:val="1"/>
    </w:pPr>
    <w:rPr>
      <w:bCs/>
      <w:szCs w:val="20"/>
      <w:lang w:val="fr-FR" w:eastAsia="fr-FR"/>
    </w:rPr>
  </w:style>
  <w:style w:type="paragraph" w:styleId="Nagwek3">
    <w:name w:val="heading 3"/>
    <w:basedOn w:val="Normalny"/>
    <w:next w:val="Normalny"/>
    <w:link w:val="Nagwek3Znak"/>
    <w:uiPriority w:val="9"/>
    <w:qFormat/>
    <w:rsid w:val="00E00D90"/>
    <w:pPr>
      <w:keepNext/>
      <w:keepLines/>
      <w:spacing w:before="200" w:line="276" w:lineRule="auto"/>
      <w:outlineLvl w:val="2"/>
    </w:pPr>
    <w:rPr>
      <w:rFonts w:ascii="Cambria" w:hAnsi="Cambria"/>
      <w:b/>
      <w:bCs/>
      <w:color w:val="4F81BD"/>
      <w:sz w:val="22"/>
      <w:szCs w:val="22"/>
      <w:lang w:eastAsia="en-US"/>
    </w:rPr>
  </w:style>
  <w:style w:type="paragraph" w:styleId="Nagwek5">
    <w:name w:val="heading 5"/>
    <w:basedOn w:val="Normalny"/>
    <w:next w:val="Normalny"/>
    <w:link w:val="Nagwek5Znak"/>
    <w:uiPriority w:val="9"/>
    <w:qFormat/>
    <w:rsid w:val="00E00D90"/>
    <w:pPr>
      <w:keepNext/>
      <w:keepLines/>
      <w:spacing w:before="200" w:line="276" w:lineRule="auto"/>
      <w:outlineLvl w:val="4"/>
    </w:pPr>
    <w:rPr>
      <w:rFonts w:ascii="Cambria" w:hAnsi="Cambria"/>
      <w:color w:val="243F60"/>
      <w:sz w:val="22"/>
      <w:szCs w:val="22"/>
      <w:lang w:eastAsia="en-US"/>
    </w:rPr>
  </w:style>
  <w:style w:type="paragraph" w:styleId="Nagwek6">
    <w:name w:val="heading 6"/>
    <w:basedOn w:val="Normalny"/>
    <w:next w:val="Normalny"/>
    <w:link w:val="Nagwek6Znak"/>
    <w:unhideWhenUsed/>
    <w:qFormat/>
    <w:rsid w:val="00636C7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636C7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636C7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F5691"/>
    <w:pPr>
      <w:tabs>
        <w:tab w:val="center" w:pos="4536"/>
        <w:tab w:val="right" w:pos="9072"/>
      </w:tabs>
    </w:pPr>
  </w:style>
  <w:style w:type="paragraph" w:styleId="Stopka">
    <w:name w:val="footer"/>
    <w:basedOn w:val="Normalny"/>
    <w:link w:val="StopkaZnak"/>
    <w:uiPriority w:val="99"/>
    <w:rsid w:val="00EF5691"/>
    <w:pPr>
      <w:tabs>
        <w:tab w:val="center" w:pos="4536"/>
        <w:tab w:val="right" w:pos="9072"/>
      </w:tabs>
    </w:pPr>
  </w:style>
  <w:style w:type="paragraph" w:styleId="Tekstdymka">
    <w:name w:val="Balloon Text"/>
    <w:basedOn w:val="Normalny"/>
    <w:semiHidden/>
    <w:rsid w:val="00EF5691"/>
    <w:rPr>
      <w:rFonts w:ascii="Tahoma" w:hAnsi="Tahoma" w:cs="Tahoma"/>
      <w:sz w:val="16"/>
      <w:szCs w:val="16"/>
    </w:rPr>
  </w:style>
  <w:style w:type="paragraph" w:styleId="Tekstpodstawowywcity">
    <w:name w:val="Body Text Indent"/>
    <w:basedOn w:val="Normalny"/>
    <w:rsid w:val="00EF5691"/>
    <w:pPr>
      <w:ind w:left="708"/>
      <w:jc w:val="both"/>
    </w:pPr>
    <w:rPr>
      <w:rFonts w:ascii="Arial" w:hAnsi="Arial"/>
      <w:b/>
      <w:i/>
      <w:sz w:val="20"/>
    </w:rPr>
  </w:style>
  <w:style w:type="paragraph" w:styleId="Tekstpodstawowywcity2">
    <w:name w:val="Body Text Indent 2"/>
    <w:basedOn w:val="Normalny"/>
    <w:rsid w:val="00EF5691"/>
    <w:pPr>
      <w:ind w:left="708"/>
      <w:jc w:val="both"/>
    </w:pPr>
    <w:rPr>
      <w:sz w:val="16"/>
    </w:rPr>
  </w:style>
  <w:style w:type="character" w:styleId="Pogrubienie">
    <w:name w:val="Strong"/>
    <w:basedOn w:val="Domylnaczcionkaakapitu"/>
    <w:uiPriority w:val="22"/>
    <w:qFormat/>
    <w:rsid w:val="003943D6"/>
    <w:rPr>
      <w:b/>
      <w:bCs/>
    </w:rPr>
  </w:style>
  <w:style w:type="paragraph" w:customStyle="1" w:styleId="Default">
    <w:name w:val="Default"/>
    <w:rsid w:val="00EF5691"/>
    <w:pPr>
      <w:autoSpaceDE w:val="0"/>
      <w:autoSpaceDN w:val="0"/>
      <w:adjustRightInd w:val="0"/>
    </w:pPr>
    <w:rPr>
      <w:color w:val="000000"/>
      <w:sz w:val="24"/>
      <w:szCs w:val="24"/>
    </w:rPr>
  </w:style>
  <w:style w:type="paragraph" w:customStyle="1" w:styleId="Text">
    <w:name w:val="Text"/>
    <w:basedOn w:val="Normalny"/>
    <w:rsid w:val="009E2ED4"/>
    <w:pPr>
      <w:suppressAutoHyphens/>
      <w:spacing w:after="240"/>
      <w:ind w:firstLine="1440"/>
    </w:pPr>
    <w:rPr>
      <w:szCs w:val="20"/>
      <w:lang w:val="en-US" w:eastAsia="ar-SA"/>
    </w:rPr>
  </w:style>
  <w:style w:type="table" w:styleId="Tabela-Siatka">
    <w:name w:val="Table Grid"/>
    <w:basedOn w:val="Standardowy"/>
    <w:rsid w:val="00093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731CA"/>
    <w:pPr>
      <w:autoSpaceDE w:val="0"/>
      <w:autoSpaceDN w:val="0"/>
      <w:adjustRightInd w:val="0"/>
    </w:pPr>
    <w:rPr>
      <w:szCs w:val="24"/>
    </w:rPr>
  </w:style>
  <w:style w:type="character" w:styleId="Hipercze">
    <w:name w:val="Hyperlink"/>
    <w:basedOn w:val="Domylnaczcionkaakapitu"/>
    <w:unhideWhenUsed/>
    <w:rsid w:val="008B7442"/>
    <w:rPr>
      <w:color w:val="0000FF"/>
      <w:u w:val="single"/>
    </w:rPr>
  </w:style>
  <w:style w:type="paragraph" w:styleId="NormalnyWeb">
    <w:name w:val="Normal (Web)"/>
    <w:basedOn w:val="Normalny"/>
    <w:unhideWhenUsed/>
    <w:rsid w:val="00B716B9"/>
    <w:pPr>
      <w:spacing w:before="100" w:beforeAutospacing="1" w:after="100" w:afterAutospacing="1"/>
    </w:pPr>
  </w:style>
  <w:style w:type="paragraph" w:styleId="Tekstpodstawowy">
    <w:name w:val="Body Text"/>
    <w:basedOn w:val="Normalny"/>
    <w:link w:val="TekstpodstawowyZnak"/>
    <w:rsid w:val="000E63BB"/>
    <w:pPr>
      <w:spacing w:after="120"/>
    </w:pPr>
  </w:style>
  <w:style w:type="character" w:customStyle="1" w:styleId="TekstpodstawowyZnak">
    <w:name w:val="Tekst podstawowy Znak"/>
    <w:basedOn w:val="Domylnaczcionkaakapitu"/>
    <w:link w:val="Tekstpodstawowy"/>
    <w:rsid w:val="000E63BB"/>
    <w:rPr>
      <w:sz w:val="24"/>
      <w:szCs w:val="24"/>
    </w:rPr>
  </w:style>
  <w:style w:type="paragraph" w:styleId="Tekstprzypisudolnego">
    <w:name w:val="footnote text"/>
    <w:aliases w:val="Podrozdział,Footnote,Podrozdzia3"/>
    <w:basedOn w:val="Normalny"/>
    <w:link w:val="TekstprzypisudolnegoZnak"/>
    <w:rsid w:val="000E63BB"/>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E63BB"/>
  </w:style>
  <w:style w:type="character" w:styleId="Odwoanieprzypisudolnego">
    <w:name w:val="footnote reference"/>
    <w:basedOn w:val="Domylnaczcionkaakapitu"/>
    <w:rsid w:val="000E63BB"/>
    <w:rPr>
      <w:vertAlign w:val="superscript"/>
    </w:rPr>
  </w:style>
  <w:style w:type="paragraph" w:styleId="Akapitzlist">
    <w:name w:val="List Paragraph"/>
    <w:basedOn w:val="Normalny"/>
    <w:qFormat/>
    <w:rsid w:val="001F586A"/>
    <w:pPr>
      <w:ind w:left="720"/>
      <w:contextualSpacing/>
    </w:pPr>
  </w:style>
  <w:style w:type="paragraph" w:styleId="Bezodstpw">
    <w:name w:val="No Spacing"/>
    <w:uiPriority w:val="1"/>
    <w:qFormat/>
    <w:rsid w:val="00E02BD3"/>
    <w:pPr>
      <w:jc w:val="both"/>
    </w:pPr>
    <w:rPr>
      <w:sz w:val="24"/>
    </w:rPr>
  </w:style>
  <w:style w:type="paragraph" w:styleId="Tekstpodstawowy3">
    <w:name w:val="Body Text 3"/>
    <w:basedOn w:val="Normalny"/>
    <w:link w:val="Tekstpodstawowy3Znak"/>
    <w:rsid w:val="00E00D90"/>
    <w:pPr>
      <w:spacing w:after="120"/>
    </w:pPr>
    <w:rPr>
      <w:sz w:val="16"/>
      <w:szCs w:val="16"/>
    </w:rPr>
  </w:style>
  <w:style w:type="character" w:customStyle="1" w:styleId="Tekstpodstawowy3Znak">
    <w:name w:val="Tekst podstawowy 3 Znak"/>
    <w:basedOn w:val="Domylnaczcionkaakapitu"/>
    <w:link w:val="Tekstpodstawowy3"/>
    <w:rsid w:val="00E00D90"/>
    <w:rPr>
      <w:sz w:val="16"/>
      <w:szCs w:val="16"/>
    </w:rPr>
  </w:style>
  <w:style w:type="character" w:customStyle="1" w:styleId="Nagwek2Znak">
    <w:name w:val="Nagłówek 2 Znak"/>
    <w:basedOn w:val="Domylnaczcionkaakapitu"/>
    <w:link w:val="Nagwek2"/>
    <w:rsid w:val="00E00D90"/>
    <w:rPr>
      <w:bCs/>
      <w:sz w:val="24"/>
      <w:lang w:val="fr-FR" w:eastAsia="fr-FR"/>
    </w:rPr>
  </w:style>
  <w:style w:type="character" w:customStyle="1" w:styleId="Nagwek3Znak">
    <w:name w:val="Nagłówek 3 Znak"/>
    <w:basedOn w:val="Domylnaczcionkaakapitu"/>
    <w:link w:val="Nagwek3"/>
    <w:uiPriority w:val="9"/>
    <w:semiHidden/>
    <w:rsid w:val="00E00D90"/>
    <w:rPr>
      <w:rFonts w:ascii="Cambria" w:hAnsi="Cambria"/>
      <w:b/>
      <w:bCs/>
      <w:color w:val="4F81BD"/>
      <w:sz w:val="22"/>
      <w:szCs w:val="22"/>
      <w:lang w:eastAsia="en-US"/>
    </w:rPr>
  </w:style>
  <w:style w:type="character" w:customStyle="1" w:styleId="Nagwek5Znak">
    <w:name w:val="Nagłówek 5 Znak"/>
    <w:basedOn w:val="Domylnaczcionkaakapitu"/>
    <w:link w:val="Nagwek5"/>
    <w:uiPriority w:val="9"/>
    <w:semiHidden/>
    <w:rsid w:val="00E00D90"/>
    <w:rPr>
      <w:rFonts w:ascii="Cambria" w:hAnsi="Cambria"/>
      <w:color w:val="243F60"/>
      <w:sz w:val="22"/>
      <w:szCs w:val="22"/>
      <w:lang w:eastAsia="en-US"/>
    </w:rPr>
  </w:style>
  <w:style w:type="character" w:customStyle="1" w:styleId="Nagwek1Znak">
    <w:name w:val="Nagłówek 1 Znak"/>
    <w:basedOn w:val="Domylnaczcionkaakapitu"/>
    <w:link w:val="Nagwek1"/>
    <w:rsid w:val="002C1BBF"/>
    <w:rPr>
      <w:rFonts w:ascii="Cambria" w:eastAsia="Times New Roman" w:hAnsi="Cambria" w:cs="Times New Roman"/>
      <w:b/>
      <w:bCs/>
      <w:kern w:val="32"/>
      <w:sz w:val="32"/>
      <w:szCs w:val="32"/>
    </w:rPr>
  </w:style>
  <w:style w:type="character" w:customStyle="1" w:styleId="StopkaZnak">
    <w:name w:val="Stopka Znak"/>
    <w:basedOn w:val="Domylnaczcionkaakapitu"/>
    <w:link w:val="Stopka"/>
    <w:uiPriority w:val="99"/>
    <w:rsid w:val="000F3731"/>
    <w:rPr>
      <w:sz w:val="24"/>
      <w:szCs w:val="24"/>
    </w:rPr>
  </w:style>
  <w:style w:type="paragraph" w:customStyle="1" w:styleId="txt1">
    <w:name w:val="txt1"/>
    <w:basedOn w:val="Normalny"/>
    <w:rsid w:val="008511D3"/>
    <w:pPr>
      <w:spacing w:before="140"/>
      <w:jc w:val="both"/>
    </w:pPr>
  </w:style>
  <w:style w:type="paragraph" w:customStyle="1" w:styleId="Tekstpodstawowy31">
    <w:name w:val="Tekst podstawowy 31"/>
    <w:basedOn w:val="Normalny"/>
    <w:rsid w:val="007458E0"/>
    <w:pPr>
      <w:suppressAutoHyphens/>
      <w:overflowPunct w:val="0"/>
      <w:autoSpaceDE w:val="0"/>
      <w:spacing w:line="360" w:lineRule="auto"/>
      <w:jc w:val="both"/>
      <w:textAlignment w:val="baseline"/>
    </w:pPr>
    <w:rPr>
      <w:rFonts w:ascii="Arial" w:hAnsi="Arial" w:cs="Arial"/>
      <w:szCs w:val="20"/>
      <w:lang w:val="en-US" w:eastAsia="ar-SA"/>
    </w:rPr>
  </w:style>
  <w:style w:type="paragraph" w:customStyle="1" w:styleId="Tekstpodstawowy32">
    <w:name w:val="Tekst podstawowy 32"/>
    <w:basedOn w:val="Normalny"/>
    <w:rsid w:val="007458E0"/>
    <w:pPr>
      <w:suppressAutoHyphens/>
      <w:spacing w:after="120"/>
    </w:pPr>
    <w:rPr>
      <w:sz w:val="16"/>
      <w:szCs w:val="16"/>
      <w:lang w:eastAsia="ar-SA"/>
    </w:rPr>
  </w:style>
  <w:style w:type="paragraph" w:styleId="Lista">
    <w:name w:val="List"/>
    <w:basedOn w:val="Normalny"/>
    <w:rsid w:val="007458E0"/>
    <w:pPr>
      <w:suppressAutoHyphens/>
      <w:ind w:left="283" w:hanging="283"/>
    </w:pPr>
    <w:rPr>
      <w:sz w:val="20"/>
      <w:szCs w:val="20"/>
      <w:lang w:eastAsia="ar-SA"/>
    </w:rPr>
  </w:style>
  <w:style w:type="paragraph" w:styleId="Tytu">
    <w:name w:val="Title"/>
    <w:basedOn w:val="Normalny"/>
    <w:next w:val="Podtytu"/>
    <w:link w:val="TytuZnak"/>
    <w:qFormat/>
    <w:rsid w:val="004F2EED"/>
    <w:pPr>
      <w:widowControl w:val="0"/>
      <w:suppressAutoHyphens/>
      <w:jc w:val="center"/>
    </w:pPr>
    <w:rPr>
      <w:rFonts w:ascii="Arial" w:eastAsia="Lucida Sans Unicode" w:hAnsi="Arial"/>
      <w:b/>
      <w:kern w:val="1"/>
      <w:sz w:val="20"/>
    </w:rPr>
  </w:style>
  <w:style w:type="character" w:customStyle="1" w:styleId="TytuZnak">
    <w:name w:val="Tytuł Znak"/>
    <w:basedOn w:val="Domylnaczcionkaakapitu"/>
    <w:link w:val="Tytu"/>
    <w:rsid w:val="004F2EED"/>
    <w:rPr>
      <w:rFonts w:ascii="Arial" w:eastAsia="Lucida Sans Unicode" w:hAnsi="Arial"/>
      <w:b/>
      <w:kern w:val="1"/>
      <w:szCs w:val="24"/>
    </w:rPr>
  </w:style>
  <w:style w:type="paragraph" w:styleId="Podtytu">
    <w:name w:val="Subtitle"/>
    <w:basedOn w:val="Normalny"/>
    <w:next w:val="Normalny"/>
    <w:link w:val="PodtytuZnak"/>
    <w:qFormat/>
    <w:rsid w:val="004F2EED"/>
    <w:pPr>
      <w:spacing w:after="60"/>
      <w:jc w:val="center"/>
      <w:outlineLvl w:val="1"/>
    </w:pPr>
    <w:rPr>
      <w:rFonts w:ascii="Cambria" w:hAnsi="Cambria"/>
    </w:rPr>
  </w:style>
  <w:style w:type="character" w:customStyle="1" w:styleId="PodtytuZnak">
    <w:name w:val="Podtytuł Znak"/>
    <w:basedOn w:val="Domylnaczcionkaakapitu"/>
    <w:link w:val="Podtytu"/>
    <w:rsid w:val="004F2EED"/>
    <w:rPr>
      <w:rFonts w:ascii="Cambria" w:eastAsia="Times New Roman" w:hAnsi="Cambria" w:cs="Times New Roman"/>
      <w:sz w:val="24"/>
      <w:szCs w:val="24"/>
    </w:rPr>
  </w:style>
  <w:style w:type="paragraph" w:customStyle="1" w:styleId="Styl">
    <w:name w:val="Styl"/>
    <w:uiPriority w:val="99"/>
    <w:rsid w:val="00CE357F"/>
    <w:pPr>
      <w:widowControl w:val="0"/>
      <w:autoSpaceDE w:val="0"/>
      <w:autoSpaceDN w:val="0"/>
      <w:adjustRightInd w:val="0"/>
    </w:pPr>
    <w:rPr>
      <w:sz w:val="24"/>
      <w:szCs w:val="24"/>
    </w:rPr>
  </w:style>
  <w:style w:type="character" w:customStyle="1" w:styleId="Nagwek6Znak">
    <w:name w:val="Nagłówek 6 Znak"/>
    <w:basedOn w:val="Domylnaczcionkaakapitu"/>
    <w:link w:val="Nagwek6"/>
    <w:uiPriority w:val="9"/>
    <w:semiHidden/>
    <w:rsid w:val="00636C76"/>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uiPriority w:val="9"/>
    <w:semiHidden/>
    <w:rsid w:val="00636C76"/>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uiPriority w:val="9"/>
    <w:semiHidden/>
    <w:rsid w:val="00636C76"/>
    <w:rPr>
      <w:rFonts w:asciiTheme="majorHAnsi" w:eastAsiaTheme="majorEastAsia" w:hAnsiTheme="majorHAnsi" w:cstheme="majorBidi"/>
      <w:color w:val="404040" w:themeColor="text1" w:themeTint="BF"/>
    </w:rPr>
  </w:style>
  <w:style w:type="paragraph" w:customStyle="1" w:styleId="Textbody">
    <w:name w:val="Text body"/>
    <w:basedOn w:val="Standard"/>
    <w:rsid w:val="00636C76"/>
    <w:pPr>
      <w:widowControl w:val="0"/>
      <w:suppressAutoHyphens/>
      <w:autoSpaceDE/>
      <w:adjustRightInd/>
      <w:spacing w:after="120"/>
      <w:textAlignment w:val="baseline"/>
    </w:pPr>
    <w:rPr>
      <w:rFonts w:eastAsia="SimSun" w:cs="Mangal"/>
      <w:kern w:val="3"/>
      <w:sz w:val="24"/>
      <w:lang w:eastAsia="zh-CN" w:bidi="hi-IN"/>
    </w:rPr>
  </w:style>
  <w:style w:type="paragraph" w:styleId="Legenda">
    <w:name w:val="caption"/>
    <w:basedOn w:val="Standard"/>
    <w:rsid w:val="00636C76"/>
    <w:pPr>
      <w:widowControl w:val="0"/>
      <w:suppressLineNumbers/>
      <w:suppressAutoHyphens/>
      <w:autoSpaceDE/>
      <w:adjustRightInd/>
      <w:spacing w:before="120" w:after="120"/>
      <w:textAlignment w:val="baseline"/>
    </w:pPr>
    <w:rPr>
      <w:rFonts w:eastAsia="SimSun" w:cs="Tahoma"/>
      <w:i/>
      <w:iCs/>
      <w:kern w:val="3"/>
      <w:sz w:val="24"/>
      <w:lang w:eastAsia="zh-CN" w:bidi="hi-IN"/>
    </w:rPr>
  </w:style>
  <w:style w:type="paragraph" w:customStyle="1" w:styleId="Index">
    <w:name w:val="Index"/>
    <w:basedOn w:val="Standard"/>
    <w:rsid w:val="00636C76"/>
    <w:pPr>
      <w:widowControl w:val="0"/>
      <w:suppressLineNumbers/>
      <w:suppressAutoHyphens/>
      <w:autoSpaceDE/>
      <w:adjustRightInd/>
      <w:textAlignment w:val="baseline"/>
    </w:pPr>
    <w:rPr>
      <w:rFonts w:eastAsia="SimSun" w:cs="Tahoma"/>
      <w:kern w:val="3"/>
      <w:sz w:val="24"/>
      <w:lang w:eastAsia="zh-CN" w:bidi="hi-IN"/>
    </w:rPr>
  </w:style>
  <w:style w:type="paragraph" w:customStyle="1" w:styleId="Normalny1">
    <w:name w:val="Normalny1"/>
    <w:rsid w:val="00636C76"/>
    <w:pPr>
      <w:suppressAutoHyphens/>
      <w:autoSpaceDN w:val="0"/>
      <w:textAlignment w:val="baseline"/>
    </w:pPr>
    <w:rPr>
      <w:kern w:val="3"/>
      <w:sz w:val="24"/>
      <w:szCs w:val="24"/>
      <w:lang w:eastAsia="zh-CN" w:bidi="hi-IN"/>
    </w:rPr>
  </w:style>
  <w:style w:type="paragraph" w:customStyle="1" w:styleId="Textbodyindent">
    <w:name w:val="Text body indent"/>
    <w:basedOn w:val="Standard"/>
    <w:rsid w:val="00636C76"/>
    <w:pPr>
      <w:widowControl w:val="0"/>
      <w:suppressAutoHyphens/>
      <w:autoSpaceDE/>
      <w:adjustRightInd/>
      <w:ind w:left="708"/>
      <w:jc w:val="both"/>
      <w:textAlignment w:val="baseline"/>
    </w:pPr>
    <w:rPr>
      <w:rFonts w:ascii="Arial" w:eastAsia="SimSun" w:hAnsi="Arial" w:cs="Arial"/>
      <w:b/>
      <w:bCs/>
      <w:i/>
      <w:iCs/>
      <w:kern w:val="3"/>
      <w:szCs w:val="20"/>
      <w:lang w:eastAsia="zh-CN" w:bidi="hi-IN"/>
    </w:rPr>
  </w:style>
  <w:style w:type="paragraph" w:customStyle="1" w:styleId="StandardZnak">
    <w:name w:val="Standard Znak"/>
    <w:rsid w:val="00636C76"/>
    <w:pPr>
      <w:widowControl w:val="0"/>
      <w:suppressAutoHyphens/>
      <w:autoSpaceDN w:val="0"/>
      <w:ind w:left="284"/>
      <w:textAlignment w:val="baseline"/>
    </w:pPr>
    <w:rPr>
      <w:kern w:val="3"/>
      <w:sz w:val="24"/>
      <w:szCs w:val="24"/>
      <w:lang w:eastAsia="ar-SA" w:bidi="hi-IN"/>
    </w:rPr>
  </w:style>
  <w:style w:type="paragraph" w:customStyle="1" w:styleId="Tytu6">
    <w:name w:val="Tytuł 6"/>
    <w:basedOn w:val="Standard"/>
    <w:rsid w:val="00636C76"/>
    <w:pPr>
      <w:keepNext/>
      <w:widowControl w:val="0"/>
      <w:suppressAutoHyphens/>
      <w:autoSpaceDE/>
      <w:adjustRightInd/>
      <w:ind w:left="4320" w:hanging="180"/>
      <w:textAlignment w:val="baseline"/>
      <w:outlineLvl w:val="5"/>
    </w:pPr>
    <w:rPr>
      <w:rFonts w:eastAsia="SimSun" w:cs="Mangal"/>
      <w:kern w:val="3"/>
      <w:sz w:val="24"/>
      <w:lang w:eastAsia="zh-CN" w:bidi="hi-IN"/>
    </w:rPr>
  </w:style>
  <w:style w:type="paragraph" w:styleId="Zwykytekst">
    <w:name w:val="Plain Text"/>
    <w:basedOn w:val="Standard"/>
    <w:link w:val="ZwykytekstZnak"/>
    <w:rsid w:val="00636C76"/>
    <w:pPr>
      <w:widowControl w:val="0"/>
      <w:suppressAutoHyphens/>
      <w:autoSpaceDE/>
      <w:adjustRightInd/>
      <w:textAlignment w:val="baseline"/>
    </w:pPr>
    <w:rPr>
      <w:rFonts w:ascii="Courier New" w:eastAsia="SimSun" w:hAnsi="Courier New" w:cs="Courier New"/>
      <w:kern w:val="3"/>
      <w:szCs w:val="20"/>
      <w:lang w:eastAsia="zh-CN" w:bidi="hi-IN"/>
    </w:rPr>
  </w:style>
  <w:style w:type="character" w:customStyle="1" w:styleId="ZwykytekstZnak">
    <w:name w:val="Zwykły tekst Znak"/>
    <w:basedOn w:val="Domylnaczcionkaakapitu"/>
    <w:link w:val="Zwykytekst"/>
    <w:rsid w:val="00636C76"/>
    <w:rPr>
      <w:rFonts w:ascii="Courier New" w:eastAsia="SimSun" w:hAnsi="Courier New" w:cs="Courier New"/>
      <w:kern w:val="3"/>
      <w:lang w:eastAsia="zh-CN" w:bidi="hi-IN"/>
    </w:rPr>
  </w:style>
  <w:style w:type="paragraph" w:customStyle="1" w:styleId="TableContents">
    <w:name w:val="Table Contents"/>
    <w:basedOn w:val="Standard"/>
    <w:rsid w:val="00636C76"/>
    <w:pPr>
      <w:widowControl w:val="0"/>
      <w:suppressLineNumbers/>
      <w:suppressAutoHyphens/>
      <w:autoSpaceDE/>
      <w:adjustRightInd/>
      <w:textAlignment w:val="baseline"/>
    </w:pPr>
    <w:rPr>
      <w:rFonts w:eastAsia="SimSun" w:cs="Mangal"/>
      <w:kern w:val="3"/>
      <w:sz w:val="24"/>
      <w:lang w:eastAsia="zh-CN" w:bidi="hi-IN"/>
    </w:rPr>
  </w:style>
  <w:style w:type="character" w:customStyle="1" w:styleId="ListLabel1">
    <w:name w:val="ListLabel 1"/>
    <w:rsid w:val="00636C76"/>
    <w:rPr>
      <w:b/>
      <w:bCs/>
      <w:i w:val="0"/>
      <w:iCs w:val="0"/>
    </w:rPr>
  </w:style>
  <w:style w:type="character" w:customStyle="1" w:styleId="ListLabel11">
    <w:name w:val="ListLabel 11"/>
    <w:rsid w:val="00636C76"/>
    <w:rPr>
      <w:b w:val="0"/>
    </w:rPr>
  </w:style>
  <w:style w:type="character" w:customStyle="1" w:styleId="ListLabel2">
    <w:name w:val="ListLabel 2"/>
    <w:rsid w:val="00636C76"/>
    <w:rPr>
      <w:rFonts w:cs="Wingdings"/>
    </w:rPr>
  </w:style>
  <w:style w:type="character" w:customStyle="1" w:styleId="ListLabel9">
    <w:name w:val="ListLabel 9"/>
    <w:rsid w:val="00636C76"/>
    <w:rPr>
      <w:rFonts w:cs="Courier New"/>
    </w:rPr>
  </w:style>
  <w:style w:type="character" w:customStyle="1" w:styleId="ListLabel3">
    <w:name w:val="ListLabel 3"/>
    <w:rsid w:val="00636C76"/>
    <w:rPr>
      <w:rFonts w:cs="Symbol"/>
    </w:rPr>
  </w:style>
  <w:style w:type="character" w:customStyle="1" w:styleId="Internetlink">
    <w:name w:val="Internet link"/>
    <w:rsid w:val="00636C76"/>
    <w:rPr>
      <w:color w:val="000080"/>
      <w:u w:val="single"/>
    </w:rPr>
  </w:style>
  <w:style w:type="character" w:styleId="Numerstrony">
    <w:name w:val="page number"/>
    <w:basedOn w:val="Domylnaczcionkaakapitu"/>
    <w:rsid w:val="00636C76"/>
  </w:style>
  <w:style w:type="character" w:customStyle="1" w:styleId="ListLabel5">
    <w:name w:val="ListLabel 5"/>
    <w:rsid w:val="00636C76"/>
    <w:rPr>
      <w:color w:val="00000A"/>
      <w:sz w:val="22"/>
      <w:szCs w:val="22"/>
    </w:rPr>
  </w:style>
  <w:style w:type="character" w:customStyle="1" w:styleId="ListLabel6">
    <w:name w:val="ListLabel 6"/>
    <w:rsid w:val="00636C76"/>
    <w:rPr>
      <w:rFonts w:cs="Symbol"/>
      <w:color w:val="00000A"/>
      <w:sz w:val="22"/>
      <w:szCs w:val="22"/>
    </w:rPr>
  </w:style>
  <w:style w:type="character" w:customStyle="1" w:styleId="ListLabel7">
    <w:name w:val="ListLabel 7"/>
    <w:rsid w:val="00636C76"/>
    <w:rPr>
      <w:b w:val="0"/>
      <w:bCs w:val="0"/>
      <w:color w:val="00000A"/>
      <w:sz w:val="20"/>
      <w:szCs w:val="20"/>
    </w:rPr>
  </w:style>
  <w:style w:type="character" w:customStyle="1" w:styleId="ListLabel13">
    <w:name w:val="ListLabel 13"/>
    <w:rsid w:val="00636C76"/>
    <w:rPr>
      <w:rFonts w:eastAsia="Times New Roman" w:cs="Times New Roman"/>
    </w:rPr>
  </w:style>
  <w:style w:type="character" w:customStyle="1" w:styleId="ListLabel12">
    <w:name w:val="ListLabel 12"/>
    <w:rsid w:val="00636C76"/>
    <w:rPr>
      <w:rFonts w:cs="Calibri"/>
      <w:color w:val="00000A"/>
      <w:sz w:val="22"/>
      <w:szCs w:val="22"/>
    </w:rPr>
  </w:style>
  <w:style w:type="character" w:customStyle="1" w:styleId="ListLabel8">
    <w:name w:val="ListLabel 8"/>
    <w:rsid w:val="00636C76"/>
    <w:rPr>
      <w:rFonts w:cs="Calibri"/>
      <w:b w:val="0"/>
      <w:bCs w:val="0"/>
      <w:i w:val="0"/>
      <w:iCs w:val="0"/>
      <w:sz w:val="22"/>
      <w:szCs w:val="22"/>
    </w:rPr>
  </w:style>
  <w:style w:type="character" w:customStyle="1" w:styleId="ListLabel10">
    <w:name w:val="ListLabel 10"/>
    <w:rsid w:val="00636C76"/>
    <w:rPr>
      <w:sz w:val="20"/>
      <w:szCs w:val="20"/>
    </w:rPr>
  </w:style>
  <w:style w:type="character" w:customStyle="1" w:styleId="BulletSymbols">
    <w:name w:val="Bullet Symbols"/>
    <w:rsid w:val="00636C76"/>
    <w:rPr>
      <w:rFonts w:ascii="OpenSymbol" w:eastAsia="OpenSymbol" w:hAnsi="OpenSymbol" w:cs="OpenSymbol"/>
    </w:rPr>
  </w:style>
  <w:style w:type="character" w:customStyle="1" w:styleId="WW8Num8z0">
    <w:name w:val="WW8Num8z0"/>
    <w:rsid w:val="00636C76"/>
    <w:rPr>
      <w:rFonts w:ascii="Wingdings" w:hAnsi="Wingdings" w:cs="Wingdings"/>
    </w:rPr>
  </w:style>
  <w:style w:type="character" w:customStyle="1" w:styleId="WW8Num8z1">
    <w:name w:val="WW8Num8z1"/>
    <w:rsid w:val="00636C76"/>
    <w:rPr>
      <w:rFonts w:ascii="Courier New" w:hAnsi="Courier New" w:cs="Courier New"/>
    </w:rPr>
  </w:style>
  <w:style w:type="character" w:customStyle="1" w:styleId="WW8Num8z3">
    <w:name w:val="WW8Num8z3"/>
    <w:rsid w:val="00636C76"/>
    <w:rPr>
      <w:rFonts w:ascii="Symbol" w:hAnsi="Symbol" w:cs="Symbol"/>
    </w:rPr>
  </w:style>
  <w:style w:type="character" w:customStyle="1" w:styleId="WW8Num17z0">
    <w:name w:val="WW8Num17z0"/>
    <w:rsid w:val="00636C76"/>
    <w:rPr>
      <w:rFonts w:ascii="Symbol" w:hAnsi="Symbol" w:cs="Symbol"/>
    </w:rPr>
  </w:style>
  <w:style w:type="character" w:customStyle="1" w:styleId="WW8Num17z1">
    <w:name w:val="WW8Num17z1"/>
    <w:rsid w:val="00636C76"/>
    <w:rPr>
      <w:rFonts w:ascii="Courier New" w:hAnsi="Courier New" w:cs="Courier New"/>
    </w:rPr>
  </w:style>
  <w:style w:type="character" w:customStyle="1" w:styleId="WW8Num17z2">
    <w:name w:val="WW8Num17z2"/>
    <w:rsid w:val="00636C76"/>
    <w:rPr>
      <w:rFonts w:ascii="Wingdings" w:hAnsi="Wingdings" w:cs="Wingdings"/>
    </w:rPr>
  </w:style>
  <w:style w:type="character" w:customStyle="1" w:styleId="WW8Num14z0">
    <w:name w:val="WW8Num14z0"/>
    <w:rsid w:val="00636C76"/>
    <w:rPr>
      <w:rFonts w:ascii="Symbol" w:hAnsi="Symbol" w:cs="Symbol"/>
    </w:rPr>
  </w:style>
  <w:style w:type="character" w:customStyle="1" w:styleId="WW8Num14z1">
    <w:name w:val="WW8Num14z1"/>
    <w:rsid w:val="00636C76"/>
    <w:rPr>
      <w:rFonts w:ascii="Courier New" w:hAnsi="Courier New" w:cs="Courier New"/>
    </w:rPr>
  </w:style>
  <w:style w:type="character" w:customStyle="1" w:styleId="WW8Num14z2">
    <w:name w:val="WW8Num14z2"/>
    <w:rsid w:val="00636C76"/>
    <w:rPr>
      <w:rFonts w:ascii="Wingdings" w:hAnsi="Wingdings" w:cs="Wingdings"/>
    </w:rPr>
  </w:style>
  <w:style w:type="character" w:customStyle="1" w:styleId="WW8Num16z0">
    <w:name w:val="WW8Num16z0"/>
    <w:rsid w:val="00636C76"/>
    <w:rPr>
      <w:rFonts w:ascii="Symbol" w:hAnsi="Symbol" w:cs="Symbol"/>
    </w:rPr>
  </w:style>
  <w:style w:type="character" w:customStyle="1" w:styleId="WW8Num16z1">
    <w:name w:val="WW8Num16z1"/>
    <w:rsid w:val="00636C76"/>
    <w:rPr>
      <w:rFonts w:ascii="Courier New" w:hAnsi="Courier New" w:cs="Courier New"/>
    </w:rPr>
  </w:style>
  <w:style w:type="character" w:customStyle="1" w:styleId="WW8Num16z2">
    <w:name w:val="WW8Num16z2"/>
    <w:rsid w:val="00636C76"/>
    <w:rPr>
      <w:rFonts w:ascii="Wingdings" w:hAnsi="Wingdings" w:cs="Wingdings"/>
    </w:rPr>
  </w:style>
  <w:style w:type="character" w:customStyle="1" w:styleId="WW8Num5z0">
    <w:name w:val="WW8Num5z0"/>
    <w:rsid w:val="00636C76"/>
    <w:rPr>
      <w:rFonts w:ascii="Symbol" w:hAnsi="Symbol" w:cs="Symbol"/>
    </w:rPr>
  </w:style>
  <w:style w:type="character" w:customStyle="1" w:styleId="WW8Num5z1">
    <w:name w:val="WW8Num5z1"/>
    <w:rsid w:val="00636C76"/>
    <w:rPr>
      <w:rFonts w:ascii="Courier New" w:hAnsi="Courier New" w:cs="Courier New"/>
    </w:rPr>
  </w:style>
  <w:style w:type="character" w:customStyle="1" w:styleId="WW8Num5z2">
    <w:name w:val="WW8Num5z2"/>
    <w:rsid w:val="00636C76"/>
    <w:rPr>
      <w:rFonts w:ascii="Wingdings" w:hAnsi="Wingdings" w:cs="Wingdings"/>
    </w:rPr>
  </w:style>
  <w:style w:type="character" w:customStyle="1" w:styleId="WW8Num2z0">
    <w:name w:val="WW8Num2z0"/>
    <w:rsid w:val="00636C76"/>
    <w:rPr>
      <w:rFonts w:ascii="Wingdings" w:hAnsi="Wingdings" w:cs="Wingdings"/>
    </w:rPr>
  </w:style>
  <w:style w:type="character" w:customStyle="1" w:styleId="WW8Num2z1">
    <w:name w:val="WW8Num2z1"/>
    <w:rsid w:val="00636C76"/>
    <w:rPr>
      <w:rFonts w:ascii="Courier New" w:hAnsi="Courier New" w:cs="Courier New"/>
    </w:rPr>
  </w:style>
  <w:style w:type="character" w:customStyle="1" w:styleId="WW8Num2z3">
    <w:name w:val="WW8Num2z3"/>
    <w:rsid w:val="00636C76"/>
    <w:rPr>
      <w:rFonts w:ascii="Symbol" w:hAnsi="Symbol" w:cs="Symbol"/>
    </w:rPr>
  </w:style>
  <w:style w:type="numbering" w:customStyle="1" w:styleId="WWNum2">
    <w:name w:val="WWNum2"/>
    <w:basedOn w:val="Bezlisty"/>
    <w:rsid w:val="00636C76"/>
    <w:pPr>
      <w:numPr>
        <w:numId w:val="1"/>
      </w:numPr>
    </w:pPr>
  </w:style>
  <w:style w:type="numbering" w:customStyle="1" w:styleId="WWNum24">
    <w:name w:val="WWNum24"/>
    <w:basedOn w:val="Bezlisty"/>
    <w:rsid w:val="00636C76"/>
    <w:pPr>
      <w:numPr>
        <w:numId w:val="2"/>
      </w:numPr>
    </w:pPr>
  </w:style>
  <w:style w:type="numbering" w:customStyle="1" w:styleId="WWNum27">
    <w:name w:val="WWNum27"/>
    <w:basedOn w:val="Bezlisty"/>
    <w:rsid w:val="00636C76"/>
    <w:pPr>
      <w:numPr>
        <w:numId w:val="3"/>
      </w:numPr>
    </w:pPr>
  </w:style>
  <w:style w:type="numbering" w:customStyle="1" w:styleId="WWNum28">
    <w:name w:val="WWNum28"/>
    <w:basedOn w:val="Bezlisty"/>
    <w:rsid w:val="00636C76"/>
    <w:pPr>
      <w:numPr>
        <w:numId w:val="4"/>
      </w:numPr>
    </w:pPr>
  </w:style>
  <w:style w:type="numbering" w:customStyle="1" w:styleId="WWNum23">
    <w:name w:val="WWNum23"/>
    <w:basedOn w:val="Bezlisty"/>
    <w:rsid w:val="00636C76"/>
    <w:pPr>
      <w:numPr>
        <w:numId w:val="44"/>
      </w:numPr>
    </w:pPr>
  </w:style>
  <w:style w:type="numbering" w:customStyle="1" w:styleId="WWNum19">
    <w:name w:val="WWNum19"/>
    <w:basedOn w:val="Bezlisty"/>
    <w:rsid w:val="00636C76"/>
    <w:pPr>
      <w:numPr>
        <w:numId w:val="6"/>
      </w:numPr>
    </w:pPr>
  </w:style>
  <w:style w:type="numbering" w:customStyle="1" w:styleId="WWNum3">
    <w:name w:val="WWNum3"/>
    <w:basedOn w:val="Bezlisty"/>
    <w:rsid w:val="00636C76"/>
    <w:pPr>
      <w:numPr>
        <w:numId w:val="7"/>
      </w:numPr>
    </w:pPr>
  </w:style>
  <w:style w:type="numbering" w:customStyle="1" w:styleId="WWNum4">
    <w:name w:val="WWNum4"/>
    <w:basedOn w:val="Bezlisty"/>
    <w:rsid w:val="00636C76"/>
    <w:pPr>
      <w:numPr>
        <w:numId w:val="8"/>
      </w:numPr>
    </w:pPr>
  </w:style>
  <w:style w:type="numbering" w:customStyle="1" w:styleId="WWNum5">
    <w:name w:val="WWNum5"/>
    <w:basedOn w:val="Bezlisty"/>
    <w:rsid w:val="00636C76"/>
    <w:pPr>
      <w:numPr>
        <w:numId w:val="9"/>
      </w:numPr>
    </w:pPr>
  </w:style>
  <w:style w:type="numbering" w:customStyle="1" w:styleId="WWNum6">
    <w:name w:val="WWNum6"/>
    <w:basedOn w:val="Bezlisty"/>
    <w:rsid w:val="00636C76"/>
    <w:pPr>
      <w:numPr>
        <w:numId w:val="10"/>
      </w:numPr>
    </w:pPr>
  </w:style>
  <w:style w:type="numbering" w:customStyle="1" w:styleId="WWNum7">
    <w:name w:val="WWNum7"/>
    <w:basedOn w:val="Bezlisty"/>
    <w:rsid w:val="00636C76"/>
    <w:pPr>
      <w:numPr>
        <w:numId w:val="11"/>
      </w:numPr>
    </w:pPr>
  </w:style>
  <w:style w:type="numbering" w:customStyle="1" w:styleId="WWNum8">
    <w:name w:val="WWNum8"/>
    <w:basedOn w:val="Bezlisty"/>
    <w:rsid w:val="00636C76"/>
    <w:pPr>
      <w:numPr>
        <w:numId w:val="12"/>
      </w:numPr>
    </w:pPr>
  </w:style>
  <w:style w:type="numbering" w:customStyle="1" w:styleId="WWNum11">
    <w:name w:val="WWNum11"/>
    <w:basedOn w:val="Bezlisty"/>
    <w:rsid w:val="00636C76"/>
    <w:pPr>
      <w:numPr>
        <w:numId w:val="13"/>
      </w:numPr>
    </w:pPr>
  </w:style>
  <w:style w:type="numbering" w:customStyle="1" w:styleId="WWNum31">
    <w:name w:val="WWNum31"/>
    <w:basedOn w:val="Bezlisty"/>
    <w:rsid w:val="00636C76"/>
    <w:pPr>
      <w:numPr>
        <w:numId w:val="14"/>
      </w:numPr>
    </w:pPr>
  </w:style>
  <w:style w:type="numbering" w:customStyle="1" w:styleId="WWNum20">
    <w:name w:val="WWNum20"/>
    <w:basedOn w:val="Bezlisty"/>
    <w:rsid w:val="00636C76"/>
    <w:pPr>
      <w:numPr>
        <w:numId w:val="15"/>
      </w:numPr>
    </w:pPr>
  </w:style>
  <w:style w:type="numbering" w:customStyle="1" w:styleId="WWNum32">
    <w:name w:val="WWNum32"/>
    <w:basedOn w:val="Bezlisty"/>
    <w:rsid w:val="00636C76"/>
    <w:pPr>
      <w:numPr>
        <w:numId w:val="16"/>
      </w:numPr>
    </w:pPr>
  </w:style>
  <w:style w:type="numbering" w:customStyle="1" w:styleId="WWNum33">
    <w:name w:val="WWNum33"/>
    <w:basedOn w:val="Bezlisty"/>
    <w:rsid w:val="00636C76"/>
    <w:pPr>
      <w:numPr>
        <w:numId w:val="17"/>
      </w:numPr>
    </w:pPr>
  </w:style>
  <w:style w:type="numbering" w:customStyle="1" w:styleId="WWNum12">
    <w:name w:val="WWNum12"/>
    <w:basedOn w:val="Bezlisty"/>
    <w:rsid w:val="00636C76"/>
    <w:pPr>
      <w:numPr>
        <w:numId w:val="18"/>
      </w:numPr>
    </w:pPr>
  </w:style>
  <w:style w:type="numbering" w:customStyle="1" w:styleId="WWNum13">
    <w:name w:val="WWNum13"/>
    <w:basedOn w:val="Bezlisty"/>
    <w:rsid w:val="00636C76"/>
    <w:pPr>
      <w:numPr>
        <w:numId w:val="19"/>
      </w:numPr>
    </w:pPr>
  </w:style>
  <w:style w:type="numbering" w:customStyle="1" w:styleId="WWNum14">
    <w:name w:val="WWNum14"/>
    <w:basedOn w:val="Bezlisty"/>
    <w:rsid w:val="00636C76"/>
    <w:pPr>
      <w:numPr>
        <w:numId w:val="20"/>
      </w:numPr>
    </w:pPr>
  </w:style>
  <w:style w:type="numbering" w:customStyle="1" w:styleId="WWNum21">
    <w:name w:val="WWNum21"/>
    <w:basedOn w:val="Bezlisty"/>
    <w:rsid w:val="00636C76"/>
    <w:pPr>
      <w:numPr>
        <w:numId w:val="21"/>
      </w:numPr>
    </w:pPr>
  </w:style>
  <w:style w:type="numbering" w:customStyle="1" w:styleId="WWNum15">
    <w:name w:val="WWNum15"/>
    <w:basedOn w:val="Bezlisty"/>
    <w:rsid w:val="00636C76"/>
    <w:pPr>
      <w:numPr>
        <w:numId w:val="22"/>
      </w:numPr>
    </w:pPr>
  </w:style>
  <w:style w:type="numbering" w:customStyle="1" w:styleId="WWNum39">
    <w:name w:val="WWNum39"/>
    <w:basedOn w:val="Bezlisty"/>
    <w:rsid w:val="00636C76"/>
    <w:pPr>
      <w:numPr>
        <w:numId w:val="23"/>
      </w:numPr>
    </w:pPr>
  </w:style>
  <w:style w:type="numbering" w:customStyle="1" w:styleId="WWNum16">
    <w:name w:val="WWNum16"/>
    <w:basedOn w:val="Bezlisty"/>
    <w:rsid w:val="00636C76"/>
    <w:pPr>
      <w:numPr>
        <w:numId w:val="24"/>
      </w:numPr>
    </w:pPr>
  </w:style>
  <w:style w:type="numbering" w:customStyle="1" w:styleId="WWNum40">
    <w:name w:val="WWNum40"/>
    <w:basedOn w:val="Bezlisty"/>
    <w:rsid w:val="00636C76"/>
    <w:pPr>
      <w:numPr>
        <w:numId w:val="25"/>
      </w:numPr>
    </w:pPr>
  </w:style>
  <w:style w:type="numbering" w:customStyle="1" w:styleId="WWNum43">
    <w:name w:val="WWNum43"/>
    <w:basedOn w:val="Bezlisty"/>
    <w:rsid w:val="00636C76"/>
    <w:pPr>
      <w:numPr>
        <w:numId w:val="26"/>
      </w:numPr>
    </w:pPr>
  </w:style>
  <w:style w:type="numbering" w:customStyle="1" w:styleId="WWNum45">
    <w:name w:val="WWNum45"/>
    <w:basedOn w:val="Bezlisty"/>
    <w:rsid w:val="00636C76"/>
    <w:pPr>
      <w:numPr>
        <w:numId w:val="27"/>
      </w:numPr>
    </w:pPr>
  </w:style>
  <w:style w:type="numbering" w:customStyle="1" w:styleId="WWNum42">
    <w:name w:val="WWNum42"/>
    <w:basedOn w:val="Bezlisty"/>
    <w:rsid w:val="00636C76"/>
    <w:pPr>
      <w:numPr>
        <w:numId w:val="28"/>
      </w:numPr>
    </w:pPr>
  </w:style>
  <w:style w:type="numbering" w:customStyle="1" w:styleId="WWNum18">
    <w:name w:val="WWNum18"/>
    <w:basedOn w:val="Bezlisty"/>
    <w:rsid w:val="00636C76"/>
    <w:pPr>
      <w:numPr>
        <w:numId w:val="29"/>
      </w:numPr>
    </w:pPr>
  </w:style>
  <w:style w:type="numbering" w:customStyle="1" w:styleId="WWNum22">
    <w:name w:val="WWNum22"/>
    <w:basedOn w:val="Bezlisty"/>
    <w:rsid w:val="00636C76"/>
    <w:pPr>
      <w:numPr>
        <w:numId w:val="30"/>
      </w:numPr>
    </w:pPr>
  </w:style>
  <w:style w:type="numbering" w:customStyle="1" w:styleId="WWNum17">
    <w:name w:val="WWNum17"/>
    <w:basedOn w:val="Bezlisty"/>
    <w:rsid w:val="00636C76"/>
    <w:pPr>
      <w:numPr>
        <w:numId w:val="31"/>
      </w:numPr>
    </w:pPr>
  </w:style>
  <w:style w:type="numbering" w:customStyle="1" w:styleId="WW8Num7">
    <w:name w:val="WW8Num7"/>
    <w:basedOn w:val="Bezlisty"/>
    <w:rsid w:val="00636C76"/>
    <w:pPr>
      <w:numPr>
        <w:numId w:val="32"/>
      </w:numPr>
    </w:pPr>
  </w:style>
  <w:style w:type="numbering" w:customStyle="1" w:styleId="WW8Num6">
    <w:name w:val="WW8Num6"/>
    <w:basedOn w:val="Bezlisty"/>
    <w:rsid w:val="00636C76"/>
    <w:pPr>
      <w:numPr>
        <w:numId w:val="33"/>
      </w:numPr>
    </w:pPr>
  </w:style>
  <w:style w:type="numbering" w:customStyle="1" w:styleId="WW8Num8">
    <w:name w:val="WW8Num8"/>
    <w:basedOn w:val="Bezlisty"/>
    <w:rsid w:val="00636C76"/>
    <w:pPr>
      <w:numPr>
        <w:numId w:val="34"/>
      </w:numPr>
    </w:pPr>
  </w:style>
  <w:style w:type="numbering" w:customStyle="1" w:styleId="WW8Num17">
    <w:name w:val="WW8Num17"/>
    <w:basedOn w:val="Bezlisty"/>
    <w:rsid w:val="00636C76"/>
    <w:pPr>
      <w:numPr>
        <w:numId w:val="35"/>
      </w:numPr>
    </w:pPr>
  </w:style>
  <w:style w:type="numbering" w:customStyle="1" w:styleId="WW8Num14">
    <w:name w:val="WW8Num14"/>
    <w:basedOn w:val="Bezlisty"/>
    <w:rsid w:val="00636C76"/>
    <w:pPr>
      <w:numPr>
        <w:numId w:val="36"/>
      </w:numPr>
    </w:pPr>
  </w:style>
  <w:style w:type="numbering" w:customStyle="1" w:styleId="WW8Num16">
    <w:name w:val="WW8Num16"/>
    <w:basedOn w:val="Bezlisty"/>
    <w:rsid w:val="00636C76"/>
    <w:pPr>
      <w:numPr>
        <w:numId w:val="37"/>
      </w:numPr>
    </w:pPr>
  </w:style>
  <w:style w:type="numbering" w:customStyle="1" w:styleId="WW8Num1">
    <w:name w:val="WW8Num1"/>
    <w:basedOn w:val="Bezlisty"/>
    <w:rsid w:val="00636C76"/>
    <w:pPr>
      <w:numPr>
        <w:numId w:val="38"/>
      </w:numPr>
    </w:pPr>
  </w:style>
  <w:style w:type="numbering" w:customStyle="1" w:styleId="WW8Num5">
    <w:name w:val="WW8Num5"/>
    <w:basedOn w:val="Bezlisty"/>
    <w:rsid w:val="00636C76"/>
    <w:pPr>
      <w:numPr>
        <w:numId w:val="39"/>
      </w:numPr>
    </w:pPr>
  </w:style>
  <w:style w:type="numbering" w:customStyle="1" w:styleId="WW8Num2">
    <w:name w:val="WW8Num2"/>
    <w:basedOn w:val="Bezlisty"/>
    <w:rsid w:val="00636C7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1192">
      <w:bodyDiv w:val="1"/>
      <w:marLeft w:val="0"/>
      <w:marRight w:val="0"/>
      <w:marTop w:val="0"/>
      <w:marBottom w:val="0"/>
      <w:divBdr>
        <w:top w:val="none" w:sz="0" w:space="0" w:color="auto"/>
        <w:left w:val="none" w:sz="0" w:space="0" w:color="auto"/>
        <w:bottom w:val="none" w:sz="0" w:space="0" w:color="auto"/>
        <w:right w:val="none" w:sz="0" w:space="0" w:color="auto"/>
      </w:divBdr>
    </w:div>
    <w:div w:id="139156628">
      <w:bodyDiv w:val="1"/>
      <w:marLeft w:val="0"/>
      <w:marRight w:val="0"/>
      <w:marTop w:val="0"/>
      <w:marBottom w:val="0"/>
      <w:divBdr>
        <w:top w:val="none" w:sz="0" w:space="0" w:color="auto"/>
        <w:left w:val="none" w:sz="0" w:space="0" w:color="auto"/>
        <w:bottom w:val="none" w:sz="0" w:space="0" w:color="auto"/>
        <w:right w:val="none" w:sz="0" w:space="0" w:color="auto"/>
      </w:divBdr>
      <w:divsChild>
        <w:div w:id="214588483">
          <w:marLeft w:val="0"/>
          <w:marRight w:val="0"/>
          <w:marTop w:val="0"/>
          <w:marBottom w:val="0"/>
          <w:divBdr>
            <w:top w:val="single" w:sz="2" w:space="0" w:color="FFFFFF"/>
            <w:left w:val="single" w:sz="36" w:space="0" w:color="FFFFFF"/>
            <w:bottom w:val="single" w:sz="2" w:space="0" w:color="FFFFFF"/>
            <w:right w:val="single" w:sz="36" w:space="0" w:color="FFFFFF"/>
          </w:divBdr>
          <w:divsChild>
            <w:div w:id="1983732973">
              <w:marLeft w:val="100"/>
              <w:marRight w:val="80"/>
              <w:marTop w:val="180"/>
              <w:marBottom w:val="180"/>
              <w:divBdr>
                <w:top w:val="none" w:sz="0" w:space="0" w:color="auto"/>
                <w:left w:val="none" w:sz="0" w:space="0" w:color="auto"/>
                <w:bottom w:val="none" w:sz="0" w:space="0" w:color="auto"/>
                <w:right w:val="none" w:sz="0" w:space="0" w:color="auto"/>
              </w:divBdr>
              <w:divsChild>
                <w:div w:id="310411029">
                  <w:marLeft w:val="200"/>
                  <w:marRight w:val="200"/>
                  <w:marTop w:val="0"/>
                  <w:marBottom w:val="0"/>
                  <w:divBdr>
                    <w:top w:val="none" w:sz="0" w:space="0" w:color="auto"/>
                    <w:left w:val="none" w:sz="0" w:space="0" w:color="auto"/>
                    <w:bottom w:val="none" w:sz="0" w:space="0" w:color="auto"/>
                    <w:right w:val="none" w:sz="0" w:space="0" w:color="auto"/>
                  </w:divBdr>
                  <w:divsChild>
                    <w:div w:id="446966854">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 w:id="253128329">
      <w:bodyDiv w:val="1"/>
      <w:marLeft w:val="0"/>
      <w:marRight w:val="0"/>
      <w:marTop w:val="0"/>
      <w:marBottom w:val="0"/>
      <w:divBdr>
        <w:top w:val="none" w:sz="0" w:space="0" w:color="auto"/>
        <w:left w:val="none" w:sz="0" w:space="0" w:color="auto"/>
        <w:bottom w:val="none" w:sz="0" w:space="0" w:color="auto"/>
        <w:right w:val="none" w:sz="0" w:space="0" w:color="auto"/>
      </w:divBdr>
      <w:divsChild>
        <w:div w:id="141578335">
          <w:marLeft w:val="0"/>
          <w:marRight w:val="0"/>
          <w:marTop w:val="0"/>
          <w:marBottom w:val="0"/>
          <w:divBdr>
            <w:top w:val="none" w:sz="0" w:space="0" w:color="auto"/>
            <w:left w:val="none" w:sz="0" w:space="0" w:color="auto"/>
            <w:bottom w:val="none" w:sz="0" w:space="0" w:color="auto"/>
            <w:right w:val="none" w:sz="0" w:space="0" w:color="auto"/>
          </w:divBdr>
        </w:div>
        <w:div w:id="1442723057">
          <w:marLeft w:val="0"/>
          <w:marRight w:val="0"/>
          <w:marTop w:val="0"/>
          <w:marBottom w:val="0"/>
          <w:divBdr>
            <w:top w:val="none" w:sz="0" w:space="0" w:color="auto"/>
            <w:left w:val="none" w:sz="0" w:space="0" w:color="auto"/>
            <w:bottom w:val="none" w:sz="0" w:space="0" w:color="auto"/>
            <w:right w:val="none" w:sz="0" w:space="0" w:color="auto"/>
          </w:divBdr>
        </w:div>
        <w:div w:id="1812868780">
          <w:marLeft w:val="0"/>
          <w:marRight w:val="0"/>
          <w:marTop w:val="0"/>
          <w:marBottom w:val="0"/>
          <w:divBdr>
            <w:top w:val="none" w:sz="0" w:space="0" w:color="auto"/>
            <w:left w:val="none" w:sz="0" w:space="0" w:color="auto"/>
            <w:bottom w:val="none" w:sz="0" w:space="0" w:color="auto"/>
            <w:right w:val="none" w:sz="0" w:space="0" w:color="auto"/>
          </w:divBdr>
        </w:div>
      </w:divsChild>
    </w:div>
    <w:div w:id="273904640">
      <w:bodyDiv w:val="1"/>
      <w:marLeft w:val="0"/>
      <w:marRight w:val="0"/>
      <w:marTop w:val="0"/>
      <w:marBottom w:val="0"/>
      <w:divBdr>
        <w:top w:val="none" w:sz="0" w:space="0" w:color="auto"/>
        <w:left w:val="none" w:sz="0" w:space="0" w:color="auto"/>
        <w:bottom w:val="none" w:sz="0" w:space="0" w:color="auto"/>
        <w:right w:val="none" w:sz="0" w:space="0" w:color="auto"/>
      </w:divBdr>
    </w:div>
    <w:div w:id="382291039">
      <w:bodyDiv w:val="1"/>
      <w:marLeft w:val="0"/>
      <w:marRight w:val="0"/>
      <w:marTop w:val="0"/>
      <w:marBottom w:val="0"/>
      <w:divBdr>
        <w:top w:val="none" w:sz="0" w:space="0" w:color="auto"/>
        <w:left w:val="none" w:sz="0" w:space="0" w:color="auto"/>
        <w:bottom w:val="none" w:sz="0" w:space="0" w:color="auto"/>
        <w:right w:val="none" w:sz="0" w:space="0" w:color="auto"/>
      </w:divBdr>
    </w:div>
    <w:div w:id="484392400">
      <w:bodyDiv w:val="1"/>
      <w:marLeft w:val="0"/>
      <w:marRight w:val="0"/>
      <w:marTop w:val="0"/>
      <w:marBottom w:val="0"/>
      <w:divBdr>
        <w:top w:val="none" w:sz="0" w:space="0" w:color="auto"/>
        <w:left w:val="none" w:sz="0" w:space="0" w:color="auto"/>
        <w:bottom w:val="none" w:sz="0" w:space="0" w:color="auto"/>
        <w:right w:val="none" w:sz="0" w:space="0" w:color="auto"/>
      </w:divBdr>
    </w:div>
    <w:div w:id="496457728">
      <w:bodyDiv w:val="1"/>
      <w:marLeft w:val="0"/>
      <w:marRight w:val="0"/>
      <w:marTop w:val="0"/>
      <w:marBottom w:val="0"/>
      <w:divBdr>
        <w:top w:val="none" w:sz="0" w:space="0" w:color="auto"/>
        <w:left w:val="none" w:sz="0" w:space="0" w:color="auto"/>
        <w:bottom w:val="none" w:sz="0" w:space="0" w:color="auto"/>
        <w:right w:val="none" w:sz="0" w:space="0" w:color="auto"/>
      </w:divBdr>
    </w:div>
    <w:div w:id="597716448">
      <w:bodyDiv w:val="1"/>
      <w:marLeft w:val="0"/>
      <w:marRight w:val="0"/>
      <w:marTop w:val="0"/>
      <w:marBottom w:val="0"/>
      <w:divBdr>
        <w:top w:val="none" w:sz="0" w:space="0" w:color="auto"/>
        <w:left w:val="none" w:sz="0" w:space="0" w:color="auto"/>
        <w:bottom w:val="none" w:sz="0" w:space="0" w:color="auto"/>
        <w:right w:val="none" w:sz="0" w:space="0" w:color="auto"/>
      </w:divBdr>
    </w:div>
    <w:div w:id="670058887">
      <w:bodyDiv w:val="1"/>
      <w:marLeft w:val="0"/>
      <w:marRight w:val="0"/>
      <w:marTop w:val="0"/>
      <w:marBottom w:val="0"/>
      <w:divBdr>
        <w:top w:val="none" w:sz="0" w:space="0" w:color="auto"/>
        <w:left w:val="none" w:sz="0" w:space="0" w:color="auto"/>
        <w:bottom w:val="none" w:sz="0" w:space="0" w:color="auto"/>
        <w:right w:val="none" w:sz="0" w:space="0" w:color="auto"/>
      </w:divBdr>
      <w:divsChild>
        <w:div w:id="1711031749">
          <w:marLeft w:val="0"/>
          <w:marRight w:val="0"/>
          <w:marTop w:val="0"/>
          <w:marBottom w:val="0"/>
          <w:divBdr>
            <w:top w:val="single" w:sz="2" w:space="0" w:color="FFFFFF"/>
            <w:left w:val="single" w:sz="36" w:space="0" w:color="FFFFFF"/>
            <w:bottom w:val="single" w:sz="2" w:space="0" w:color="FFFFFF"/>
            <w:right w:val="single" w:sz="36" w:space="0" w:color="FFFFFF"/>
          </w:divBdr>
          <w:divsChild>
            <w:div w:id="415132235">
              <w:marLeft w:val="100"/>
              <w:marRight w:val="80"/>
              <w:marTop w:val="180"/>
              <w:marBottom w:val="180"/>
              <w:divBdr>
                <w:top w:val="none" w:sz="0" w:space="0" w:color="auto"/>
                <w:left w:val="none" w:sz="0" w:space="0" w:color="auto"/>
                <w:bottom w:val="none" w:sz="0" w:space="0" w:color="auto"/>
                <w:right w:val="none" w:sz="0" w:space="0" w:color="auto"/>
              </w:divBdr>
              <w:divsChild>
                <w:div w:id="1972056969">
                  <w:marLeft w:val="200"/>
                  <w:marRight w:val="200"/>
                  <w:marTop w:val="0"/>
                  <w:marBottom w:val="0"/>
                  <w:divBdr>
                    <w:top w:val="none" w:sz="0" w:space="0" w:color="auto"/>
                    <w:left w:val="none" w:sz="0" w:space="0" w:color="auto"/>
                    <w:bottom w:val="none" w:sz="0" w:space="0" w:color="auto"/>
                    <w:right w:val="none" w:sz="0" w:space="0" w:color="auto"/>
                  </w:divBdr>
                  <w:divsChild>
                    <w:div w:id="1855878285">
                      <w:marLeft w:val="0"/>
                      <w:marRight w:val="0"/>
                      <w:marTop w:val="0"/>
                      <w:marBottom w:val="0"/>
                      <w:divBdr>
                        <w:top w:val="none" w:sz="0" w:space="0" w:color="auto"/>
                        <w:left w:val="none" w:sz="0" w:space="0" w:color="auto"/>
                        <w:bottom w:val="none" w:sz="0" w:space="0" w:color="auto"/>
                        <w:right w:val="none" w:sz="0" w:space="0" w:color="auto"/>
                      </w:divBdr>
                      <w:divsChild>
                        <w:div w:id="1938705786">
                          <w:marLeft w:val="0"/>
                          <w:marRight w:val="0"/>
                          <w:marTop w:val="0"/>
                          <w:marBottom w:val="0"/>
                          <w:divBdr>
                            <w:top w:val="none" w:sz="0" w:space="0" w:color="auto"/>
                            <w:left w:val="none" w:sz="0" w:space="0" w:color="auto"/>
                            <w:bottom w:val="none" w:sz="0" w:space="0" w:color="auto"/>
                            <w:right w:val="none" w:sz="0" w:space="0" w:color="auto"/>
                          </w:divBdr>
                          <w:divsChild>
                            <w:div w:id="1323003074">
                              <w:marLeft w:val="0"/>
                              <w:marRight w:val="0"/>
                              <w:marTop w:val="0"/>
                              <w:marBottom w:val="0"/>
                              <w:divBdr>
                                <w:top w:val="none" w:sz="0" w:space="0" w:color="auto"/>
                                <w:left w:val="none" w:sz="0" w:space="0" w:color="auto"/>
                                <w:bottom w:val="none" w:sz="0" w:space="0" w:color="auto"/>
                                <w:right w:val="none" w:sz="0" w:space="0" w:color="auto"/>
                              </w:divBdr>
                            </w:div>
                            <w:div w:id="18031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02221">
      <w:bodyDiv w:val="1"/>
      <w:marLeft w:val="0"/>
      <w:marRight w:val="0"/>
      <w:marTop w:val="0"/>
      <w:marBottom w:val="0"/>
      <w:divBdr>
        <w:top w:val="none" w:sz="0" w:space="0" w:color="auto"/>
        <w:left w:val="none" w:sz="0" w:space="0" w:color="auto"/>
        <w:bottom w:val="none" w:sz="0" w:space="0" w:color="auto"/>
        <w:right w:val="none" w:sz="0" w:space="0" w:color="auto"/>
      </w:divBdr>
    </w:div>
    <w:div w:id="781925125">
      <w:bodyDiv w:val="1"/>
      <w:marLeft w:val="0"/>
      <w:marRight w:val="0"/>
      <w:marTop w:val="0"/>
      <w:marBottom w:val="0"/>
      <w:divBdr>
        <w:top w:val="none" w:sz="0" w:space="0" w:color="auto"/>
        <w:left w:val="none" w:sz="0" w:space="0" w:color="auto"/>
        <w:bottom w:val="none" w:sz="0" w:space="0" w:color="auto"/>
        <w:right w:val="none" w:sz="0" w:space="0" w:color="auto"/>
      </w:divBdr>
    </w:div>
    <w:div w:id="1497263499">
      <w:bodyDiv w:val="1"/>
      <w:marLeft w:val="0"/>
      <w:marRight w:val="0"/>
      <w:marTop w:val="0"/>
      <w:marBottom w:val="0"/>
      <w:divBdr>
        <w:top w:val="none" w:sz="0" w:space="0" w:color="auto"/>
        <w:left w:val="none" w:sz="0" w:space="0" w:color="auto"/>
        <w:bottom w:val="none" w:sz="0" w:space="0" w:color="auto"/>
        <w:right w:val="none" w:sz="0" w:space="0" w:color="auto"/>
      </w:divBdr>
      <w:divsChild>
        <w:div w:id="1936665105">
          <w:marLeft w:val="0"/>
          <w:marRight w:val="0"/>
          <w:marTop w:val="0"/>
          <w:marBottom w:val="0"/>
          <w:divBdr>
            <w:top w:val="none" w:sz="0" w:space="0" w:color="auto"/>
            <w:left w:val="none" w:sz="0" w:space="0" w:color="auto"/>
            <w:bottom w:val="none" w:sz="0" w:space="0" w:color="auto"/>
            <w:right w:val="none" w:sz="0" w:space="0" w:color="auto"/>
          </w:divBdr>
        </w:div>
      </w:divsChild>
    </w:div>
    <w:div w:id="1786924323">
      <w:bodyDiv w:val="1"/>
      <w:marLeft w:val="0"/>
      <w:marRight w:val="0"/>
      <w:marTop w:val="0"/>
      <w:marBottom w:val="0"/>
      <w:divBdr>
        <w:top w:val="none" w:sz="0" w:space="0" w:color="auto"/>
        <w:left w:val="none" w:sz="0" w:space="0" w:color="auto"/>
        <w:bottom w:val="none" w:sz="0" w:space="0" w:color="auto"/>
        <w:right w:val="none" w:sz="0" w:space="0" w:color="auto"/>
      </w:divBdr>
    </w:div>
    <w:div w:id="1848717210">
      <w:bodyDiv w:val="1"/>
      <w:marLeft w:val="0"/>
      <w:marRight w:val="0"/>
      <w:marTop w:val="0"/>
      <w:marBottom w:val="0"/>
      <w:divBdr>
        <w:top w:val="none" w:sz="0" w:space="0" w:color="auto"/>
        <w:left w:val="none" w:sz="0" w:space="0" w:color="auto"/>
        <w:bottom w:val="none" w:sz="0" w:space="0" w:color="auto"/>
        <w:right w:val="none" w:sz="0" w:space="0" w:color="auto"/>
      </w:divBdr>
    </w:div>
    <w:div w:id="2039775123">
      <w:bodyDiv w:val="1"/>
      <w:marLeft w:val="0"/>
      <w:marRight w:val="0"/>
      <w:marTop w:val="0"/>
      <w:marBottom w:val="0"/>
      <w:divBdr>
        <w:top w:val="none" w:sz="0" w:space="0" w:color="auto"/>
        <w:left w:val="none" w:sz="0" w:space="0" w:color="auto"/>
        <w:bottom w:val="none" w:sz="0" w:space="0" w:color="auto"/>
        <w:right w:val="none" w:sz="0" w:space="0" w:color="auto"/>
      </w:divBdr>
      <w:divsChild>
        <w:div w:id="62796244">
          <w:marLeft w:val="0"/>
          <w:marRight w:val="0"/>
          <w:marTop w:val="0"/>
          <w:marBottom w:val="0"/>
          <w:divBdr>
            <w:top w:val="none" w:sz="0" w:space="0" w:color="auto"/>
            <w:left w:val="none" w:sz="0" w:space="0" w:color="auto"/>
            <w:bottom w:val="none" w:sz="0" w:space="0" w:color="auto"/>
            <w:right w:val="none" w:sz="0" w:space="0" w:color="auto"/>
          </w:divBdr>
          <w:divsChild>
            <w:div w:id="68966373">
              <w:marLeft w:val="0"/>
              <w:marRight w:val="0"/>
              <w:marTop w:val="0"/>
              <w:marBottom w:val="0"/>
              <w:divBdr>
                <w:top w:val="none" w:sz="0" w:space="0" w:color="auto"/>
                <w:left w:val="none" w:sz="0" w:space="0" w:color="auto"/>
                <w:bottom w:val="none" w:sz="0" w:space="0" w:color="auto"/>
                <w:right w:val="none" w:sz="0" w:space="0" w:color="auto"/>
              </w:divBdr>
            </w:div>
            <w:div w:id="266039259">
              <w:marLeft w:val="0"/>
              <w:marRight w:val="0"/>
              <w:marTop w:val="0"/>
              <w:marBottom w:val="0"/>
              <w:divBdr>
                <w:top w:val="none" w:sz="0" w:space="0" w:color="auto"/>
                <w:left w:val="none" w:sz="0" w:space="0" w:color="auto"/>
                <w:bottom w:val="none" w:sz="0" w:space="0" w:color="auto"/>
                <w:right w:val="none" w:sz="0" w:space="0" w:color="auto"/>
              </w:divBdr>
            </w:div>
            <w:div w:id="654604700">
              <w:marLeft w:val="0"/>
              <w:marRight w:val="0"/>
              <w:marTop w:val="0"/>
              <w:marBottom w:val="0"/>
              <w:divBdr>
                <w:top w:val="none" w:sz="0" w:space="0" w:color="auto"/>
                <w:left w:val="none" w:sz="0" w:space="0" w:color="auto"/>
                <w:bottom w:val="none" w:sz="0" w:space="0" w:color="auto"/>
                <w:right w:val="none" w:sz="0" w:space="0" w:color="auto"/>
              </w:divBdr>
            </w:div>
            <w:div w:id="1107233319">
              <w:marLeft w:val="0"/>
              <w:marRight w:val="0"/>
              <w:marTop w:val="0"/>
              <w:marBottom w:val="0"/>
              <w:divBdr>
                <w:top w:val="none" w:sz="0" w:space="0" w:color="auto"/>
                <w:left w:val="none" w:sz="0" w:space="0" w:color="auto"/>
                <w:bottom w:val="none" w:sz="0" w:space="0" w:color="auto"/>
                <w:right w:val="none" w:sz="0" w:space="0" w:color="auto"/>
              </w:divBdr>
            </w:div>
            <w:div w:id="1819296273">
              <w:marLeft w:val="0"/>
              <w:marRight w:val="0"/>
              <w:marTop w:val="0"/>
              <w:marBottom w:val="0"/>
              <w:divBdr>
                <w:top w:val="none" w:sz="0" w:space="0" w:color="auto"/>
                <w:left w:val="none" w:sz="0" w:space="0" w:color="auto"/>
                <w:bottom w:val="none" w:sz="0" w:space="0" w:color="auto"/>
                <w:right w:val="none" w:sz="0" w:space="0" w:color="auto"/>
              </w:divBdr>
            </w:div>
            <w:div w:id="1899700623">
              <w:marLeft w:val="0"/>
              <w:marRight w:val="0"/>
              <w:marTop w:val="0"/>
              <w:marBottom w:val="0"/>
              <w:divBdr>
                <w:top w:val="none" w:sz="0" w:space="0" w:color="auto"/>
                <w:left w:val="none" w:sz="0" w:space="0" w:color="auto"/>
                <w:bottom w:val="none" w:sz="0" w:space="0" w:color="auto"/>
                <w:right w:val="none" w:sz="0" w:space="0" w:color="auto"/>
              </w:divBdr>
            </w:div>
          </w:divsChild>
        </w:div>
        <w:div w:id="733551521">
          <w:marLeft w:val="0"/>
          <w:marRight w:val="0"/>
          <w:marTop w:val="0"/>
          <w:marBottom w:val="0"/>
          <w:divBdr>
            <w:top w:val="none" w:sz="0" w:space="0" w:color="auto"/>
            <w:left w:val="none" w:sz="0" w:space="0" w:color="auto"/>
            <w:bottom w:val="none" w:sz="0" w:space="0" w:color="auto"/>
            <w:right w:val="none" w:sz="0" w:space="0" w:color="auto"/>
          </w:divBdr>
        </w:div>
        <w:div w:id="940797284">
          <w:marLeft w:val="0"/>
          <w:marRight w:val="0"/>
          <w:marTop w:val="0"/>
          <w:marBottom w:val="0"/>
          <w:divBdr>
            <w:top w:val="none" w:sz="0" w:space="0" w:color="auto"/>
            <w:left w:val="none" w:sz="0" w:space="0" w:color="auto"/>
            <w:bottom w:val="none" w:sz="0" w:space="0" w:color="auto"/>
            <w:right w:val="none" w:sz="0" w:space="0" w:color="auto"/>
          </w:divBdr>
        </w:div>
        <w:div w:id="1122842711">
          <w:marLeft w:val="0"/>
          <w:marRight w:val="0"/>
          <w:marTop w:val="0"/>
          <w:marBottom w:val="0"/>
          <w:divBdr>
            <w:top w:val="none" w:sz="0" w:space="0" w:color="auto"/>
            <w:left w:val="none" w:sz="0" w:space="0" w:color="auto"/>
            <w:bottom w:val="none" w:sz="0" w:space="0" w:color="auto"/>
            <w:right w:val="none" w:sz="0" w:space="0" w:color="auto"/>
          </w:divBdr>
        </w:div>
      </w:divsChild>
    </w:div>
    <w:div w:id="2058704056">
      <w:bodyDiv w:val="1"/>
      <w:marLeft w:val="0"/>
      <w:marRight w:val="0"/>
      <w:marTop w:val="0"/>
      <w:marBottom w:val="0"/>
      <w:divBdr>
        <w:top w:val="none" w:sz="0" w:space="0" w:color="auto"/>
        <w:left w:val="none" w:sz="0" w:space="0" w:color="auto"/>
        <w:bottom w:val="none" w:sz="0" w:space="0" w:color="auto"/>
        <w:right w:val="none" w:sz="0" w:space="0" w:color="auto"/>
      </w:divBdr>
    </w:div>
    <w:div w:id="2077820784">
      <w:bodyDiv w:val="1"/>
      <w:marLeft w:val="0"/>
      <w:marRight w:val="0"/>
      <w:marTop w:val="0"/>
      <w:marBottom w:val="0"/>
      <w:divBdr>
        <w:top w:val="none" w:sz="0" w:space="0" w:color="auto"/>
        <w:left w:val="none" w:sz="0" w:space="0" w:color="auto"/>
        <w:bottom w:val="none" w:sz="0" w:space="0" w:color="auto"/>
        <w:right w:val="none" w:sz="0" w:space="0" w:color="auto"/>
      </w:divBdr>
      <w:divsChild>
        <w:div w:id="491339417">
          <w:marLeft w:val="0"/>
          <w:marRight w:val="0"/>
          <w:marTop w:val="0"/>
          <w:marBottom w:val="0"/>
          <w:divBdr>
            <w:top w:val="single" w:sz="2" w:space="0" w:color="FFFFFF"/>
            <w:left w:val="single" w:sz="36" w:space="0" w:color="FFFFFF"/>
            <w:bottom w:val="single" w:sz="2" w:space="0" w:color="FFFFFF"/>
            <w:right w:val="single" w:sz="36" w:space="0" w:color="FFFFFF"/>
          </w:divBdr>
          <w:divsChild>
            <w:div w:id="17708987">
              <w:marLeft w:val="100"/>
              <w:marRight w:val="80"/>
              <w:marTop w:val="180"/>
              <w:marBottom w:val="180"/>
              <w:divBdr>
                <w:top w:val="none" w:sz="0" w:space="0" w:color="auto"/>
                <w:left w:val="none" w:sz="0" w:space="0" w:color="auto"/>
                <w:bottom w:val="none" w:sz="0" w:space="0" w:color="auto"/>
                <w:right w:val="none" w:sz="0" w:space="0" w:color="auto"/>
              </w:divBdr>
              <w:divsChild>
                <w:div w:id="121071530">
                  <w:marLeft w:val="200"/>
                  <w:marRight w:val="200"/>
                  <w:marTop w:val="0"/>
                  <w:marBottom w:val="0"/>
                  <w:divBdr>
                    <w:top w:val="none" w:sz="0" w:space="0" w:color="auto"/>
                    <w:left w:val="none" w:sz="0" w:space="0" w:color="auto"/>
                    <w:bottom w:val="none" w:sz="0" w:space="0" w:color="auto"/>
                    <w:right w:val="none" w:sz="0" w:space="0" w:color="auto"/>
                  </w:divBdr>
                  <w:divsChild>
                    <w:div w:id="438719451">
                      <w:marLeft w:val="0"/>
                      <w:marRight w:val="0"/>
                      <w:marTop w:val="0"/>
                      <w:marBottom w:val="0"/>
                      <w:divBdr>
                        <w:top w:val="none" w:sz="0" w:space="0" w:color="auto"/>
                        <w:left w:val="none" w:sz="0" w:space="0" w:color="auto"/>
                        <w:bottom w:val="none" w:sz="0" w:space="0" w:color="auto"/>
                        <w:right w:val="none" w:sz="0" w:space="0" w:color="auto"/>
                      </w:divBdr>
                      <w:divsChild>
                        <w:div w:id="1797915485">
                          <w:marLeft w:val="0"/>
                          <w:marRight w:val="0"/>
                          <w:marTop w:val="0"/>
                          <w:marBottom w:val="0"/>
                          <w:divBdr>
                            <w:top w:val="none" w:sz="0" w:space="0" w:color="auto"/>
                            <w:left w:val="none" w:sz="0" w:space="0" w:color="auto"/>
                            <w:bottom w:val="none" w:sz="0" w:space="0" w:color="auto"/>
                            <w:right w:val="none" w:sz="0" w:space="0" w:color="auto"/>
                          </w:divBdr>
                          <w:divsChild>
                            <w:div w:id="14855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yna.slubowsk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Patrycja%20Drobniak\AppData\Local\Temp\Rar$DI00.282\UE+EFS_L-mon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Patrycja%20Drobniak\AppData\Local\Temp\Rar$DI00.282\UE+EFS_L-mono.gif"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427FA2-872E-4CD3-8E35-E333719A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8718</Words>
  <Characters>52310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TOSHIBA</Company>
  <LinksUpToDate>false</LinksUpToDate>
  <CharactersWithSpaces>60907</CharactersWithSpaces>
  <SharedDoc>false</SharedDoc>
  <HLinks>
    <vt:vector size="6" baseType="variant">
      <vt:variant>
        <vt:i4>1835029</vt:i4>
      </vt:variant>
      <vt:variant>
        <vt:i4>-1</vt:i4>
      </vt:variant>
      <vt:variant>
        <vt:i4>11265</vt:i4>
      </vt:variant>
      <vt:variant>
        <vt:i4>1</vt:i4>
      </vt:variant>
      <vt:variant>
        <vt:lpwstr>C:\Users\Patrycja Drobniak\AppData\Local\Temp\Rar$DI00.282\UE+EFS_L-mono.gif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User_103</dc:creator>
  <cp:lastModifiedBy>User</cp:lastModifiedBy>
  <cp:revision>11</cp:revision>
  <cp:lastPrinted>2014-05-20T06:31:00Z</cp:lastPrinted>
  <dcterms:created xsi:type="dcterms:W3CDTF">2014-05-15T13:56:00Z</dcterms:created>
  <dcterms:modified xsi:type="dcterms:W3CDTF">2014-05-20T06:37:00Z</dcterms:modified>
</cp:coreProperties>
</file>